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10080"/>
      </w:tblGrid>
      <w:tr w:rsidR="00C804A7" w14:paraId="7DD064BD" w14:textId="77777777" w:rsidTr="00C804A7">
        <w:trPr>
          <w:cnfStyle w:val="100000000000" w:firstRow="1" w:lastRow="0" w:firstColumn="0" w:lastColumn="0" w:oddVBand="0" w:evenVBand="0" w:oddHBand="0" w:evenHBand="0" w:firstRowFirstColumn="0" w:firstRowLastColumn="0" w:lastRowFirstColumn="0" w:lastRowLastColumn="0"/>
        </w:trPr>
        <w:tc>
          <w:tcPr>
            <w:tcW w:w="10080" w:type="dxa"/>
          </w:tcPr>
          <w:p w14:paraId="2DB244AF" w14:textId="49927E3D" w:rsidR="00C804A7" w:rsidRDefault="00C804A7" w:rsidP="00C804A7">
            <w:pPr>
              <w:jc w:val="right"/>
            </w:pPr>
            <w:r>
              <w:rPr>
                <w:noProof/>
              </w:rPr>
              <w:drawing>
                <wp:inline distT="0" distB="0" distL="0" distR="0" wp14:anchorId="1401D72F" wp14:editId="0AB172DE">
                  <wp:extent cx="2243109" cy="425450"/>
                  <wp:effectExtent l="0" t="0" r="508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0887" cy="426925"/>
                          </a:xfrm>
                          <a:prstGeom prst="rect">
                            <a:avLst/>
                          </a:prstGeom>
                        </pic:spPr>
                      </pic:pic>
                    </a:graphicData>
                  </a:graphic>
                </wp:inline>
              </w:drawing>
            </w:r>
          </w:p>
        </w:tc>
      </w:tr>
      <w:tr w:rsidR="00C804A7" w14:paraId="007A7CB3" w14:textId="77777777" w:rsidTr="00C804A7">
        <w:tc>
          <w:tcPr>
            <w:tcW w:w="10080" w:type="dxa"/>
          </w:tcPr>
          <w:p w14:paraId="4025AD69" w14:textId="77777777" w:rsidR="00C804A7" w:rsidRDefault="00C804A7" w:rsidP="00C804A7">
            <w:pPr>
              <w:jc w:val="right"/>
              <w:rPr>
                <w:noProof/>
              </w:rPr>
            </w:pPr>
          </w:p>
        </w:tc>
      </w:tr>
    </w:tbl>
    <w:p w14:paraId="175E4264" w14:textId="445E3FF5" w:rsidR="00C804A7" w:rsidRPr="00A6689A" w:rsidRDefault="00C804A7" w:rsidP="00C804A7">
      <w:pPr>
        <w:pStyle w:val="Title"/>
        <w:jc w:val="center"/>
        <w:rPr>
          <w:sz w:val="48"/>
          <w:szCs w:val="48"/>
        </w:rPr>
      </w:pPr>
      <w:r w:rsidRPr="00A6689A">
        <w:rPr>
          <w:sz w:val="48"/>
          <w:szCs w:val="48"/>
        </w:rPr>
        <w:t>Application to hold a Small Community Event on Public Open S</w:t>
      </w:r>
      <w:r w:rsidR="00644610">
        <w:rPr>
          <w:sz w:val="48"/>
          <w:szCs w:val="48"/>
        </w:rPr>
        <w:t>p</w:t>
      </w:r>
      <w:r w:rsidRPr="00A6689A">
        <w:rPr>
          <w:sz w:val="48"/>
          <w:szCs w:val="48"/>
        </w:rPr>
        <w:t>ace managed by New Forest District Council</w:t>
      </w:r>
    </w:p>
    <w:p w14:paraId="1625C455" w14:textId="77777777" w:rsidR="00C804A7" w:rsidRDefault="00C804A7" w:rsidP="00C804A7"/>
    <w:p w14:paraId="41E9A7BA" w14:textId="77777777" w:rsidR="00C804A7" w:rsidRPr="00631D29" w:rsidRDefault="00C804A7" w:rsidP="00C804A7">
      <w:pPr>
        <w:pStyle w:val="FormText"/>
        <w:jc w:val="both"/>
        <w:rPr>
          <w:rFonts w:ascii="Arial" w:hAnsi="Arial" w:cs="Arial"/>
          <w:sz w:val="22"/>
          <w:szCs w:val="22"/>
        </w:rPr>
      </w:pPr>
      <w:r w:rsidRPr="00631D29">
        <w:rPr>
          <w:rFonts w:ascii="Arial" w:hAnsi="Arial" w:cs="Arial"/>
          <w:sz w:val="22"/>
          <w:szCs w:val="22"/>
        </w:rPr>
        <w:t xml:space="preserve">Before completing this </w:t>
      </w:r>
      <w:r>
        <w:rPr>
          <w:rFonts w:ascii="Arial" w:hAnsi="Arial" w:cs="Arial"/>
          <w:sz w:val="22"/>
          <w:szCs w:val="22"/>
        </w:rPr>
        <w:t>application</w:t>
      </w:r>
      <w:r w:rsidRPr="00631D29">
        <w:rPr>
          <w:rFonts w:ascii="Arial" w:hAnsi="Arial" w:cs="Arial"/>
          <w:sz w:val="22"/>
          <w:szCs w:val="22"/>
        </w:rPr>
        <w:t xml:space="preserve">, please read the guidance notes.  If you are completing this notice by hand, please write legibly in block capitals.  In all cases, ensure that your answers are inside the boxes and written in black ink or typed.  Use additional sheets if necessary.  You should keep a copy of the completed notice for your records.  </w:t>
      </w:r>
      <w:r>
        <w:rPr>
          <w:rFonts w:ascii="Arial" w:hAnsi="Arial" w:cs="Arial"/>
          <w:sz w:val="22"/>
          <w:szCs w:val="22"/>
        </w:rPr>
        <w:t>Please send your completed form to Open.Spaces@NFDC.gov.uk</w:t>
      </w:r>
    </w:p>
    <w:p w14:paraId="578D781A" w14:textId="77777777" w:rsidR="00856C35" w:rsidRDefault="00856C35" w:rsidP="00856C35">
      <w:pPr>
        <w:pStyle w:val="Heading2"/>
      </w:pPr>
      <w:r w:rsidRPr="00856C35">
        <w:t>Applicant Information</w:t>
      </w:r>
    </w:p>
    <w:tbl>
      <w:tblPr>
        <w:tblStyle w:val="PlainTable3"/>
        <w:tblW w:w="4980" w:type="pct"/>
        <w:tblLayout w:type="fixed"/>
        <w:tblLook w:val="0620" w:firstRow="1" w:lastRow="0" w:firstColumn="0" w:lastColumn="0" w:noHBand="1" w:noVBand="1"/>
      </w:tblPr>
      <w:tblGrid>
        <w:gridCol w:w="1082"/>
        <w:gridCol w:w="2940"/>
        <w:gridCol w:w="2925"/>
        <w:gridCol w:w="567"/>
        <w:gridCol w:w="681"/>
        <w:gridCol w:w="1845"/>
      </w:tblGrid>
      <w:tr w:rsidR="00A82BA3" w:rsidRPr="005114CE" w14:paraId="5E1719E5" w14:textId="77777777" w:rsidTr="00461940">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86BC8A0" w14:textId="77777777" w:rsidR="00961FD7" w:rsidRDefault="00961FD7" w:rsidP="00490804">
            <w:pPr>
              <w:rPr>
                <w:bCs w:val="0"/>
              </w:rPr>
            </w:pPr>
          </w:p>
          <w:p w14:paraId="0601EC71" w14:textId="77777777" w:rsidR="00782237" w:rsidRDefault="00782237" w:rsidP="00490804">
            <w:pPr>
              <w:rPr>
                <w:bCs w:val="0"/>
              </w:rPr>
            </w:pPr>
          </w:p>
          <w:p w14:paraId="6945551C" w14:textId="60CBD046" w:rsidR="00A82BA3" w:rsidRPr="005114CE" w:rsidRDefault="00A82BA3" w:rsidP="00490804">
            <w:r w:rsidRPr="00D6155E">
              <w:t>Full Name</w:t>
            </w:r>
            <w:r w:rsidRPr="005114CE">
              <w:t>:</w:t>
            </w:r>
          </w:p>
        </w:tc>
        <w:sdt>
          <w:sdtPr>
            <w:rPr>
              <w:rStyle w:val="Heading4Char"/>
              <w:color w:val="808080"/>
            </w:rPr>
            <w:id w:val="272520854"/>
            <w:placeholder>
              <w:docPart w:val="317CD00F15B44293A10710A4B0FBCDAD"/>
            </w:placeholder>
            <w15:appearance w15:val="hidden"/>
            <w:text/>
          </w:sdtPr>
          <w:sdtEndPr>
            <w:rPr>
              <w:rStyle w:val="Heading4Char"/>
            </w:rPr>
          </w:sdtEndPr>
          <w:sdtContent>
            <w:tc>
              <w:tcPr>
                <w:tcW w:w="2940" w:type="dxa"/>
                <w:tcBorders>
                  <w:bottom w:val="single" w:sz="4" w:space="0" w:color="auto"/>
                </w:tcBorders>
              </w:tcPr>
              <w:p w14:paraId="23DF00F2" w14:textId="4AB9BB1F" w:rsidR="00A82BA3" w:rsidRPr="009C220D" w:rsidRDefault="00F630E6" w:rsidP="00440CD8">
                <w:pPr>
                  <w:pStyle w:val="FieldText"/>
                </w:pPr>
                <w:r w:rsidRPr="00F630E6">
                  <w:rPr>
                    <w:rStyle w:val="Heading4Char"/>
                    <w:color w:val="808080"/>
                  </w:rPr>
                  <w:t>Click or tap here to enter text.</w:t>
                </w:r>
              </w:p>
            </w:tc>
          </w:sdtContent>
        </w:sdt>
        <w:sdt>
          <w:sdtPr>
            <w:rPr>
              <w:rStyle w:val="Heading4Char"/>
              <w:color w:val="808080"/>
            </w:rPr>
            <w:id w:val="544034711"/>
            <w:placeholder>
              <w:docPart w:val="9BE2518F7D20474CB1FDEA0E39471046"/>
            </w:placeholder>
            <w:text/>
          </w:sdtPr>
          <w:sdtEndPr>
            <w:rPr>
              <w:rStyle w:val="Heading4Char"/>
            </w:rPr>
          </w:sdtEndPr>
          <w:sdtContent>
            <w:tc>
              <w:tcPr>
                <w:tcW w:w="2925" w:type="dxa"/>
                <w:tcBorders>
                  <w:bottom w:val="single" w:sz="4" w:space="0" w:color="auto"/>
                </w:tcBorders>
              </w:tcPr>
              <w:p w14:paraId="3D33FB5D" w14:textId="25A67A48" w:rsidR="00A82BA3" w:rsidRPr="009C220D" w:rsidRDefault="00F630E6" w:rsidP="00440CD8">
                <w:pPr>
                  <w:pStyle w:val="FieldText"/>
                </w:pPr>
                <w:r w:rsidRPr="00F630E6">
                  <w:rPr>
                    <w:rStyle w:val="Heading4Char"/>
                    <w:color w:val="808080"/>
                  </w:rPr>
                  <w:t>Click or tap here to enter text.</w:t>
                </w:r>
              </w:p>
            </w:tc>
          </w:sdtContent>
        </w:sdt>
        <w:sdt>
          <w:sdtPr>
            <w:rPr>
              <w:rStyle w:val="Heading4Char"/>
              <w:color w:val="808080"/>
            </w:rPr>
            <w:id w:val="2024588040"/>
            <w:placeholder>
              <w:docPart w:val="B312F146E88B4CD1B0F2C7B7BFCDF0C4"/>
            </w:placeholder>
            <w:comboBox>
              <w:listItem w:displayText="Mr" w:value="Mr"/>
              <w:listItem w:displayText="Mrs" w:value="Mrs"/>
              <w:listItem w:displayText="MIss" w:value="MIss"/>
              <w:listItem w:displayText="Dr" w:value="Dr"/>
              <w:listItem w:displayText="Other" w:value="Other"/>
            </w:comboBox>
          </w:sdtPr>
          <w:sdtEndPr>
            <w:rPr>
              <w:rStyle w:val="Heading4Char"/>
            </w:rPr>
          </w:sdtEndPr>
          <w:sdtContent>
            <w:tc>
              <w:tcPr>
                <w:tcW w:w="567" w:type="dxa"/>
                <w:tcBorders>
                  <w:bottom w:val="single" w:sz="4" w:space="0" w:color="auto"/>
                </w:tcBorders>
              </w:tcPr>
              <w:p w14:paraId="0E3EE226" w14:textId="5A2FE702" w:rsidR="00A82BA3" w:rsidRPr="009C220D" w:rsidRDefault="00AC6D7B" w:rsidP="00AC6D7B">
                <w:pPr>
                  <w:pStyle w:val="FieldText"/>
                </w:pPr>
                <w:r>
                  <w:rPr>
                    <w:rStyle w:val="Heading4Char"/>
                    <w:color w:val="808080"/>
                  </w:rPr>
                  <w:t>Title</w:t>
                </w:r>
              </w:p>
            </w:tc>
          </w:sdtContent>
        </w:sdt>
        <w:tc>
          <w:tcPr>
            <w:tcW w:w="681" w:type="dxa"/>
          </w:tcPr>
          <w:p w14:paraId="1D768A99" w14:textId="77777777" w:rsidR="00A82BA3" w:rsidRPr="005114CE" w:rsidRDefault="00A82BA3" w:rsidP="0096157B">
            <w:pPr>
              <w:pStyle w:val="Heading4"/>
              <w:jc w:val="center"/>
              <w:outlineLvl w:val="3"/>
            </w:pPr>
            <w:r w:rsidRPr="00490804">
              <w:t>Date</w:t>
            </w:r>
            <w:r w:rsidRPr="005114CE">
              <w:t>:</w:t>
            </w:r>
          </w:p>
        </w:tc>
        <w:sdt>
          <w:sdtPr>
            <w:rPr>
              <w:rStyle w:val="Heading4Char"/>
              <w:color w:val="808080"/>
            </w:rPr>
            <w:id w:val="-1065031189"/>
            <w:placeholder>
              <w:docPart w:val="89EA1332EB75498388E20E59BDDCB361"/>
            </w:placeholder>
            <w:date>
              <w:dateFormat w:val="dd/MM/yyyy"/>
              <w:lid w:val="en-GB"/>
              <w:storeMappedDataAs w:val="dateTime"/>
              <w:calendar w:val="gregorian"/>
            </w:date>
          </w:sdtPr>
          <w:sdtEndPr>
            <w:rPr>
              <w:rStyle w:val="Heading4Char"/>
            </w:rPr>
          </w:sdtEndPr>
          <w:sdtContent>
            <w:tc>
              <w:tcPr>
                <w:tcW w:w="1845" w:type="dxa"/>
                <w:tcBorders>
                  <w:bottom w:val="single" w:sz="4" w:space="0" w:color="auto"/>
                </w:tcBorders>
              </w:tcPr>
              <w:p w14:paraId="67AFCB4C" w14:textId="713A6D55" w:rsidR="00A82BA3" w:rsidRPr="009C220D" w:rsidRDefault="00AC6D7B" w:rsidP="00440CD8">
                <w:pPr>
                  <w:pStyle w:val="FieldText"/>
                </w:pPr>
                <w:r w:rsidRPr="00AC6D7B">
                  <w:rPr>
                    <w:rStyle w:val="Heading4Char"/>
                    <w:color w:val="808080"/>
                  </w:rPr>
                  <w:t xml:space="preserve">Click or tap here to enter </w:t>
                </w:r>
                <w:r>
                  <w:rPr>
                    <w:rStyle w:val="Heading4Char"/>
                    <w:color w:val="808080"/>
                  </w:rPr>
                  <w:t>date.</w:t>
                </w:r>
              </w:p>
            </w:tc>
          </w:sdtContent>
        </w:sdt>
      </w:tr>
      <w:tr w:rsidR="00856C35" w:rsidRPr="005114CE" w14:paraId="094DB67E" w14:textId="77777777" w:rsidTr="00461940">
        <w:tc>
          <w:tcPr>
            <w:tcW w:w="1081" w:type="dxa"/>
          </w:tcPr>
          <w:p w14:paraId="374946A0" w14:textId="77777777" w:rsidR="00856C35" w:rsidRPr="00D6155E" w:rsidRDefault="00856C35" w:rsidP="00440CD8"/>
        </w:tc>
        <w:tc>
          <w:tcPr>
            <w:tcW w:w="2940" w:type="dxa"/>
            <w:tcBorders>
              <w:top w:val="single" w:sz="4" w:space="0" w:color="auto"/>
            </w:tcBorders>
          </w:tcPr>
          <w:p w14:paraId="11273933" w14:textId="77777777" w:rsidR="00856C35" w:rsidRPr="00490804" w:rsidRDefault="00856C35" w:rsidP="00490804">
            <w:pPr>
              <w:pStyle w:val="Heading3"/>
              <w:outlineLvl w:val="2"/>
            </w:pPr>
            <w:r w:rsidRPr="00490804">
              <w:t>Last</w:t>
            </w:r>
          </w:p>
        </w:tc>
        <w:tc>
          <w:tcPr>
            <w:tcW w:w="2925" w:type="dxa"/>
            <w:tcBorders>
              <w:top w:val="single" w:sz="4" w:space="0" w:color="auto"/>
            </w:tcBorders>
          </w:tcPr>
          <w:p w14:paraId="28CA2189" w14:textId="1D5B78A5" w:rsidR="00856C35" w:rsidRPr="00490804" w:rsidRDefault="00782237" w:rsidP="00490804">
            <w:pPr>
              <w:pStyle w:val="Heading3"/>
              <w:outlineLvl w:val="2"/>
            </w:pPr>
            <w:r>
              <w:t>First</w:t>
            </w:r>
          </w:p>
        </w:tc>
        <w:tc>
          <w:tcPr>
            <w:tcW w:w="567" w:type="dxa"/>
            <w:tcBorders>
              <w:top w:val="single" w:sz="4" w:space="0" w:color="auto"/>
            </w:tcBorders>
          </w:tcPr>
          <w:p w14:paraId="6D754D99" w14:textId="43AB29E5" w:rsidR="00856C35" w:rsidRPr="00490804" w:rsidRDefault="00782237" w:rsidP="00490804">
            <w:pPr>
              <w:pStyle w:val="Heading3"/>
              <w:outlineLvl w:val="2"/>
            </w:pPr>
            <w:r>
              <w:t>Title</w:t>
            </w:r>
          </w:p>
        </w:tc>
        <w:tc>
          <w:tcPr>
            <w:tcW w:w="681" w:type="dxa"/>
          </w:tcPr>
          <w:p w14:paraId="482ED5B3" w14:textId="77777777" w:rsidR="00856C35" w:rsidRPr="005114CE" w:rsidRDefault="00856C35" w:rsidP="00856C35"/>
        </w:tc>
        <w:tc>
          <w:tcPr>
            <w:tcW w:w="1845" w:type="dxa"/>
            <w:tcBorders>
              <w:top w:val="single" w:sz="4" w:space="0" w:color="auto"/>
            </w:tcBorders>
          </w:tcPr>
          <w:p w14:paraId="47C91C41" w14:textId="77777777" w:rsidR="00856C35" w:rsidRPr="009C220D" w:rsidRDefault="00856C35" w:rsidP="00856C35"/>
        </w:tc>
      </w:tr>
    </w:tbl>
    <w:p w14:paraId="055EC131"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759FE09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F2617DF" w14:textId="77777777" w:rsidR="00A82BA3" w:rsidRPr="005114CE" w:rsidRDefault="00A82BA3" w:rsidP="00490804">
            <w:r w:rsidRPr="005114CE">
              <w:t>Address:</w:t>
            </w:r>
          </w:p>
        </w:tc>
        <w:sdt>
          <w:sdtPr>
            <w:rPr>
              <w:rStyle w:val="Heading4Char"/>
              <w:color w:val="808080"/>
            </w:rPr>
            <w:id w:val="5340978"/>
            <w:placeholder>
              <w:docPart w:val="82368319418A4EC995378F9CD6AEF9B6"/>
            </w:placeholder>
            <w:text w:multiLine="1"/>
          </w:sdtPr>
          <w:sdtEndPr>
            <w:rPr>
              <w:rStyle w:val="Heading4Char"/>
            </w:rPr>
          </w:sdtEndPr>
          <w:sdtContent>
            <w:tc>
              <w:tcPr>
                <w:tcW w:w="7199" w:type="dxa"/>
                <w:tcBorders>
                  <w:bottom w:val="single" w:sz="4" w:space="0" w:color="auto"/>
                </w:tcBorders>
              </w:tcPr>
              <w:p w14:paraId="136E79CA" w14:textId="25EB4078" w:rsidR="00A82BA3" w:rsidRPr="00FF1313" w:rsidRDefault="00F630E6" w:rsidP="00440CD8">
                <w:pPr>
                  <w:pStyle w:val="FieldText"/>
                </w:pPr>
                <w:r w:rsidRPr="00F630E6">
                  <w:rPr>
                    <w:rStyle w:val="Heading4Char"/>
                    <w:color w:val="808080"/>
                  </w:rPr>
                  <w:t xml:space="preserve">Click or tap here to enter text. </w:t>
                </w:r>
              </w:p>
            </w:tc>
          </w:sdtContent>
        </w:sdt>
        <w:tc>
          <w:tcPr>
            <w:tcW w:w="1800" w:type="dxa"/>
            <w:tcBorders>
              <w:bottom w:val="single" w:sz="4" w:space="0" w:color="auto"/>
            </w:tcBorders>
          </w:tcPr>
          <w:p w14:paraId="10430191" w14:textId="77777777" w:rsidR="00A82BA3" w:rsidRPr="00FF1313" w:rsidRDefault="00A82BA3" w:rsidP="00440CD8">
            <w:pPr>
              <w:pStyle w:val="FieldText"/>
            </w:pPr>
          </w:p>
        </w:tc>
      </w:tr>
      <w:tr w:rsidR="00C804A7" w:rsidRPr="005114CE" w14:paraId="7A967611" w14:textId="77777777" w:rsidTr="00FF1313">
        <w:trPr>
          <w:gridAfter w:val="1"/>
          <w:wAfter w:w="1800" w:type="dxa"/>
        </w:trPr>
        <w:tc>
          <w:tcPr>
            <w:tcW w:w="1081" w:type="dxa"/>
          </w:tcPr>
          <w:p w14:paraId="117783DB" w14:textId="77777777" w:rsidR="00C804A7" w:rsidRPr="005114CE" w:rsidRDefault="00C804A7" w:rsidP="00440CD8"/>
        </w:tc>
        <w:tc>
          <w:tcPr>
            <w:tcW w:w="7199" w:type="dxa"/>
            <w:tcBorders>
              <w:top w:val="single" w:sz="4" w:space="0" w:color="auto"/>
            </w:tcBorders>
          </w:tcPr>
          <w:p w14:paraId="310A263A" w14:textId="38C630A1" w:rsidR="00C804A7" w:rsidRPr="00490804" w:rsidRDefault="00C804A7" w:rsidP="00490804">
            <w:pPr>
              <w:pStyle w:val="Heading3"/>
              <w:outlineLvl w:val="2"/>
            </w:pPr>
          </w:p>
        </w:tc>
      </w:tr>
    </w:tbl>
    <w:p w14:paraId="793C6B6D" w14:textId="77777777" w:rsidR="00856C35" w:rsidRDefault="00856C35"/>
    <w:tbl>
      <w:tblPr>
        <w:tblStyle w:val="PlainTable3"/>
        <w:tblW w:w="5000" w:type="pct"/>
        <w:tblLayout w:type="fixed"/>
        <w:tblLook w:val="0620" w:firstRow="1" w:lastRow="0" w:firstColumn="0" w:lastColumn="0" w:noHBand="1" w:noVBand="1"/>
      </w:tblPr>
      <w:tblGrid>
        <w:gridCol w:w="1081"/>
        <w:gridCol w:w="1800"/>
        <w:gridCol w:w="4005"/>
        <w:gridCol w:w="1394"/>
        <w:gridCol w:w="1800"/>
      </w:tblGrid>
      <w:tr w:rsidR="00C76039" w:rsidRPr="005114CE" w14:paraId="66DC7D1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DF21B2D" w14:textId="77777777" w:rsidR="00C76039" w:rsidRPr="005114CE" w:rsidRDefault="00C76039">
            <w:pPr>
              <w:rPr>
                <w:szCs w:val="19"/>
              </w:rPr>
            </w:pPr>
          </w:p>
        </w:tc>
        <w:sdt>
          <w:sdtPr>
            <w:rPr>
              <w:rStyle w:val="Heading4Char"/>
              <w:color w:val="808080"/>
            </w:rPr>
            <w:id w:val="-512379627"/>
            <w:placeholder>
              <w:docPart w:val="6D6AB2188573487EA7B98DEB0CEE660F"/>
            </w:placeholder>
            <w:text/>
          </w:sdtPr>
          <w:sdtEndPr>
            <w:rPr>
              <w:rStyle w:val="Heading4Char"/>
            </w:rPr>
          </w:sdtEndPr>
          <w:sdtContent>
            <w:tc>
              <w:tcPr>
                <w:tcW w:w="5805" w:type="dxa"/>
                <w:gridSpan w:val="2"/>
                <w:tcBorders>
                  <w:bottom w:val="single" w:sz="4" w:space="0" w:color="auto"/>
                </w:tcBorders>
              </w:tcPr>
              <w:p w14:paraId="6C095A72" w14:textId="26904A71" w:rsidR="00C76039" w:rsidRPr="009C220D" w:rsidRDefault="00F630E6" w:rsidP="00440CD8">
                <w:pPr>
                  <w:pStyle w:val="FieldText"/>
                </w:pPr>
                <w:r w:rsidRPr="00F630E6">
                  <w:rPr>
                    <w:rStyle w:val="Heading4Char"/>
                    <w:color w:val="808080"/>
                  </w:rPr>
                  <w:t>Click or tap here to enter text.</w:t>
                </w:r>
              </w:p>
            </w:tc>
          </w:sdtContent>
        </w:sdt>
        <w:tc>
          <w:tcPr>
            <w:tcW w:w="1394" w:type="dxa"/>
            <w:tcBorders>
              <w:bottom w:val="single" w:sz="4" w:space="0" w:color="auto"/>
            </w:tcBorders>
          </w:tcPr>
          <w:p w14:paraId="3DDFC418" w14:textId="77777777" w:rsidR="00C76039" w:rsidRPr="005114CE" w:rsidRDefault="00C76039" w:rsidP="00440CD8">
            <w:pPr>
              <w:pStyle w:val="FieldText"/>
            </w:pPr>
          </w:p>
        </w:tc>
        <w:tc>
          <w:tcPr>
            <w:tcW w:w="1800" w:type="dxa"/>
            <w:tcBorders>
              <w:bottom w:val="single" w:sz="4" w:space="0" w:color="auto"/>
            </w:tcBorders>
          </w:tcPr>
          <w:p w14:paraId="4C72B026" w14:textId="77777777" w:rsidR="00C76039" w:rsidRPr="005114CE" w:rsidRDefault="00C76039" w:rsidP="00440CD8">
            <w:pPr>
              <w:pStyle w:val="FieldText"/>
            </w:pPr>
          </w:p>
        </w:tc>
      </w:tr>
      <w:tr w:rsidR="00C804A7" w:rsidRPr="005114CE" w14:paraId="51049021" w14:textId="77777777" w:rsidTr="00FF1313">
        <w:trPr>
          <w:gridAfter w:val="3"/>
          <w:wAfter w:w="7199" w:type="dxa"/>
          <w:trHeight w:val="288"/>
        </w:trPr>
        <w:tc>
          <w:tcPr>
            <w:tcW w:w="1081" w:type="dxa"/>
          </w:tcPr>
          <w:p w14:paraId="33B6D828" w14:textId="77777777" w:rsidR="00C804A7" w:rsidRPr="005114CE" w:rsidRDefault="00C804A7">
            <w:pPr>
              <w:rPr>
                <w:szCs w:val="19"/>
              </w:rPr>
            </w:pPr>
          </w:p>
        </w:tc>
        <w:tc>
          <w:tcPr>
            <w:tcW w:w="1800" w:type="dxa"/>
            <w:tcBorders>
              <w:top w:val="single" w:sz="4" w:space="0" w:color="auto"/>
            </w:tcBorders>
          </w:tcPr>
          <w:p w14:paraId="0D249F6B" w14:textId="097F4A41" w:rsidR="00C804A7" w:rsidRPr="00490804" w:rsidRDefault="00C804A7" w:rsidP="00490804">
            <w:pPr>
              <w:pStyle w:val="Heading3"/>
              <w:outlineLvl w:val="2"/>
            </w:pPr>
          </w:p>
        </w:tc>
      </w:tr>
    </w:tbl>
    <w:p w14:paraId="371A2E09" w14:textId="77777777" w:rsidR="00856C35" w:rsidRDefault="00856C35"/>
    <w:tbl>
      <w:tblPr>
        <w:tblStyle w:val="PlainTable3"/>
        <w:tblW w:w="5000" w:type="pct"/>
        <w:tblBorders>
          <w:bottom w:val="single" w:sz="4" w:space="0" w:color="auto"/>
        </w:tblBorders>
        <w:tblLayout w:type="fixed"/>
        <w:tblLook w:val="0620" w:firstRow="1" w:lastRow="0" w:firstColumn="0" w:lastColumn="0" w:noHBand="1" w:noVBand="1"/>
      </w:tblPr>
      <w:tblGrid>
        <w:gridCol w:w="1081"/>
        <w:gridCol w:w="3690"/>
        <w:gridCol w:w="1042"/>
        <w:gridCol w:w="4267"/>
      </w:tblGrid>
      <w:tr w:rsidR="00841645" w:rsidRPr="005114CE" w14:paraId="079362D6" w14:textId="77777777" w:rsidTr="0096157B">
        <w:trPr>
          <w:cnfStyle w:val="100000000000" w:firstRow="1" w:lastRow="0" w:firstColumn="0" w:lastColumn="0" w:oddVBand="0" w:evenVBand="0" w:oddHBand="0" w:evenHBand="0" w:firstRowFirstColumn="0" w:firstRowLastColumn="0" w:lastRowFirstColumn="0" w:lastRowLastColumn="0"/>
          <w:trHeight w:val="288"/>
        </w:trPr>
        <w:tc>
          <w:tcPr>
            <w:tcW w:w="1080" w:type="dxa"/>
            <w:tcBorders>
              <w:top w:val="none" w:sz="0" w:space="0" w:color="auto"/>
              <w:left w:val="none" w:sz="0" w:space="0" w:color="auto"/>
              <w:right w:val="none" w:sz="0" w:space="0" w:color="auto"/>
              <w:tl2br w:val="none" w:sz="0" w:space="0" w:color="auto"/>
              <w:tr2bl w:val="none" w:sz="0" w:space="0" w:color="auto"/>
            </w:tcBorders>
          </w:tcPr>
          <w:p w14:paraId="0264E644" w14:textId="77777777" w:rsidR="00841645" w:rsidRPr="005114CE" w:rsidRDefault="00841645" w:rsidP="00490804">
            <w:r w:rsidRPr="005114CE">
              <w:t>Phone:</w:t>
            </w:r>
          </w:p>
        </w:tc>
        <w:sdt>
          <w:sdtPr>
            <w:rPr>
              <w:rStyle w:val="Heading4Char"/>
              <w:color w:val="808080"/>
            </w:rPr>
            <w:id w:val="-709427235"/>
            <w:placeholder>
              <w:docPart w:val="961CABA3CB56495DBC8E102A24D89B2F"/>
            </w:placeholder>
            <w:text/>
          </w:sdtPr>
          <w:sdtEndPr>
            <w:rPr>
              <w:rStyle w:val="Heading4Char"/>
            </w:rPr>
          </w:sdtEndPr>
          <w:sdtContent>
            <w:tc>
              <w:tcPr>
                <w:tcW w:w="36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E26DC1" w14:textId="3743DE21" w:rsidR="00841645" w:rsidRPr="009C220D" w:rsidRDefault="00F630E6" w:rsidP="00856C35">
                <w:pPr>
                  <w:pStyle w:val="FieldText"/>
                </w:pPr>
                <w:r w:rsidRPr="00F630E6">
                  <w:rPr>
                    <w:rStyle w:val="Heading4Char"/>
                    <w:color w:val="808080"/>
                  </w:rPr>
                  <w:t>Click or tap here to enter text.</w:t>
                </w:r>
              </w:p>
            </w:tc>
          </w:sdtContent>
        </w:sdt>
        <w:tc>
          <w:tcPr>
            <w:tcW w:w="1041" w:type="dxa"/>
            <w:tcBorders>
              <w:top w:val="none" w:sz="0" w:space="0" w:color="auto"/>
              <w:left w:val="none" w:sz="0" w:space="0" w:color="auto"/>
              <w:right w:val="none" w:sz="0" w:space="0" w:color="auto"/>
              <w:tl2br w:val="none" w:sz="0" w:space="0" w:color="auto"/>
              <w:tr2bl w:val="none" w:sz="0" w:space="0" w:color="auto"/>
            </w:tcBorders>
          </w:tcPr>
          <w:p w14:paraId="50998804" w14:textId="1C021C17" w:rsidR="00841645" w:rsidRPr="005114CE" w:rsidRDefault="00C92A3C" w:rsidP="0096157B">
            <w:pPr>
              <w:pStyle w:val="Heading4"/>
              <w:jc w:val="center"/>
              <w:outlineLvl w:val="3"/>
            </w:pPr>
            <w:r>
              <w:t>E</w:t>
            </w:r>
            <w:r w:rsidR="003A41A1">
              <w:t>mail</w:t>
            </w:r>
            <w:r w:rsidR="0096157B">
              <w:t>:</w:t>
            </w:r>
          </w:p>
        </w:tc>
        <w:tc>
          <w:tcPr>
            <w:tcW w:w="42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03D872" w14:textId="2B7F9BCA" w:rsidR="00841645" w:rsidRPr="009C220D" w:rsidRDefault="001064A9" w:rsidP="00440CD8">
            <w:pPr>
              <w:pStyle w:val="FieldText"/>
            </w:pPr>
            <w:r>
              <w:t xml:space="preserve">     </w:t>
            </w:r>
            <w:sdt>
              <w:sdtPr>
                <w:id w:val="2145377719"/>
                <w:placeholder>
                  <w:docPart w:val="86C2048773C343F08138D0C406BBAFC7"/>
                </w:placeholder>
                <w:showingPlcHdr/>
              </w:sdtPr>
              <w:sdtContent>
                <w:r w:rsidRPr="006E1C82">
                  <w:rPr>
                    <w:rStyle w:val="PlaceholderText"/>
                  </w:rPr>
                  <w:t>Click or tap here to enter text.</w:t>
                </w:r>
              </w:sdtContent>
            </w:sdt>
          </w:p>
        </w:tc>
      </w:tr>
    </w:tbl>
    <w:p w14:paraId="3C4361EA" w14:textId="77777777" w:rsidR="00856C35" w:rsidRDefault="00856C35"/>
    <w:p w14:paraId="53073B8F" w14:textId="2972FFCD" w:rsidR="00330050" w:rsidRDefault="00330050" w:rsidP="00330050">
      <w:pPr>
        <w:pStyle w:val="Heading2"/>
      </w:pPr>
      <w:r>
        <w:t>E</w:t>
      </w:r>
      <w:r w:rsidR="00E3259B">
        <w:t>vent</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413E8B4E"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0DABBB52" w14:textId="77777777" w:rsidR="00E3259B" w:rsidRDefault="00E3259B" w:rsidP="00490804">
            <w:pPr>
              <w:rPr>
                <w:bCs w:val="0"/>
              </w:rPr>
            </w:pPr>
          </w:p>
          <w:p w14:paraId="3407EE15" w14:textId="77777777" w:rsidR="00E3259B" w:rsidRDefault="00E3259B" w:rsidP="00490804">
            <w:pPr>
              <w:rPr>
                <w:bCs w:val="0"/>
              </w:rPr>
            </w:pPr>
          </w:p>
          <w:p w14:paraId="5784C58C" w14:textId="3FF8BE63" w:rsidR="000F2DF4" w:rsidRPr="005114CE" w:rsidRDefault="00E3259B" w:rsidP="00490804">
            <w:r>
              <w:t>Site Name</w:t>
            </w:r>
            <w:r w:rsidR="000F2DF4" w:rsidRPr="005114CE">
              <w:t>:</w:t>
            </w:r>
          </w:p>
        </w:tc>
        <w:sdt>
          <w:sdtPr>
            <w:rPr>
              <w:rStyle w:val="Heading4Char"/>
              <w:color w:val="808080"/>
            </w:rPr>
            <w:id w:val="-461422812"/>
            <w:placeholder>
              <w:docPart w:val="5391727078A34DA6BC88E39976B38033"/>
            </w:placeholder>
            <w:text/>
          </w:sdtPr>
          <w:sdtEndPr>
            <w:rPr>
              <w:rStyle w:val="Heading4Char"/>
            </w:rPr>
          </w:sdtEndPr>
          <w:sdtContent>
            <w:tc>
              <w:tcPr>
                <w:tcW w:w="2782" w:type="dxa"/>
                <w:tcBorders>
                  <w:bottom w:val="single" w:sz="4" w:space="0" w:color="auto"/>
                </w:tcBorders>
              </w:tcPr>
              <w:p w14:paraId="1B9B7B94" w14:textId="5F57FC16" w:rsidR="000F2DF4" w:rsidRPr="005114CE" w:rsidRDefault="00F630E6" w:rsidP="00617C65">
                <w:pPr>
                  <w:pStyle w:val="FieldText"/>
                </w:pPr>
                <w:r w:rsidRPr="00F630E6">
                  <w:rPr>
                    <w:rStyle w:val="Heading4Char"/>
                    <w:color w:val="808080"/>
                  </w:rPr>
                  <w:t>Click or tap here to enter text.</w:t>
                </w:r>
              </w:p>
            </w:tc>
          </w:sdtContent>
        </w:sdt>
        <w:tc>
          <w:tcPr>
            <w:tcW w:w="920" w:type="dxa"/>
          </w:tcPr>
          <w:p w14:paraId="36E0AFF0" w14:textId="77777777" w:rsidR="000F2DF4" w:rsidRPr="005114CE" w:rsidRDefault="000F2DF4" w:rsidP="0096157B">
            <w:pPr>
              <w:pStyle w:val="Heading4"/>
              <w:jc w:val="center"/>
              <w:outlineLvl w:val="3"/>
            </w:pPr>
            <w:r w:rsidRPr="005114CE">
              <w:t>Address:</w:t>
            </w:r>
          </w:p>
        </w:tc>
        <w:sdt>
          <w:sdtPr>
            <w:rPr>
              <w:rStyle w:val="Heading4Char"/>
              <w:color w:val="808080"/>
            </w:rPr>
            <w:id w:val="1795715585"/>
            <w:placeholder>
              <w:docPart w:val="CC6ACFC32C394AC4B2562EBEA8048BD6"/>
            </w:placeholder>
            <w:text/>
          </w:sdtPr>
          <w:sdtEndPr>
            <w:rPr>
              <w:rStyle w:val="Heading4Char"/>
            </w:rPr>
          </w:sdtEndPr>
          <w:sdtContent>
            <w:tc>
              <w:tcPr>
                <w:tcW w:w="5046" w:type="dxa"/>
                <w:tcBorders>
                  <w:bottom w:val="single" w:sz="4" w:space="0" w:color="auto"/>
                </w:tcBorders>
              </w:tcPr>
              <w:p w14:paraId="64CA557D" w14:textId="37FA3C3B" w:rsidR="000F2DF4" w:rsidRPr="005114CE" w:rsidRDefault="00F630E6" w:rsidP="00617C65">
                <w:pPr>
                  <w:pStyle w:val="FieldText"/>
                </w:pPr>
                <w:r w:rsidRPr="00F630E6">
                  <w:rPr>
                    <w:rStyle w:val="Heading4Char"/>
                    <w:color w:val="808080"/>
                  </w:rPr>
                  <w:t xml:space="preserve">Click or tap here to enter text. </w:t>
                </w:r>
              </w:p>
            </w:tc>
          </w:sdtContent>
        </w:sdt>
      </w:tr>
    </w:tbl>
    <w:p w14:paraId="17730296" w14:textId="77777777" w:rsidR="00330050" w:rsidRDefault="00330050"/>
    <w:tbl>
      <w:tblPr>
        <w:tblStyle w:val="PlainTable3"/>
        <w:tblW w:w="5000" w:type="pct"/>
        <w:tblBorders>
          <w:bottom w:val="single" w:sz="4" w:space="0" w:color="auto"/>
        </w:tblBorders>
        <w:tblLayout w:type="fixed"/>
        <w:tblLook w:val="0620" w:firstRow="1" w:lastRow="0" w:firstColumn="0" w:lastColumn="0" w:noHBand="1" w:noVBand="1"/>
      </w:tblPr>
      <w:tblGrid>
        <w:gridCol w:w="1401"/>
        <w:gridCol w:w="1173"/>
        <w:gridCol w:w="1205"/>
        <w:gridCol w:w="972"/>
        <w:gridCol w:w="1129"/>
        <w:gridCol w:w="70"/>
        <w:gridCol w:w="147"/>
        <w:gridCol w:w="888"/>
        <w:gridCol w:w="3095"/>
      </w:tblGrid>
      <w:tr w:rsidR="00D41A6E" w:rsidRPr="00613129" w14:paraId="5EDFB95D" w14:textId="77777777" w:rsidTr="0096157B">
        <w:trPr>
          <w:cnfStyle w:val="100000000000" w:firstRow="1" w:lastRow="0" w:firstColumn="0" w:lastColumn="0" w:oddVBand="0" w:evenVBand="0" w:oddHBand="0" w:evenHBand="0" w:firstRowFirstColumn="0" w:firstRowLastColumn="0" w:lastRowFirstColumn="0" w:lastRowLastColumn="0"/>
        </w:trPr>
        <w:tc>
          <w:tcPr>
            <w:tcW w:w="1399" w:type="dxa"/>
            <w:tcBorders>
              <w:top w:val="none" w:sz="0" w:space="0" w:color="auto"/>
              <w:left w:val="none" w:sz="0" w:space="0" w:color="auto"/>
              <w:right w:val="none" w:sz="0" w:space="0" w:color="auto"/>
              <w:tl2br w:val="none" w:sz="0" w:space="0" w:color="auto"/>
              <w:tr2bl w:val="none" w:sz="0" w:space="0" w:color="auto"/>
            </w:tcBorders>
          </w:tcPr>
          <w:p w14:paraId="3236E067" w14:textId="20093544" w:rsidR="00250014" w:rsidRPr="005114CE" w:rsidRDefault="00E3259B" w:rsidP="00490804">
            <w:r>
              <w:t xml:space="preserve">Time </w:t>
            </w:r>
            <w:r w:rsidR="00250014" w:rsidRPr="005114CE">
              <w:t>From:</w:t>
            </w:r>
          </w:p>
        </w:tc>
        <w:sdt>
          <w:sdtPr>
            <w:id w:val="-1841147927"/>
            <w:placeholder>
              <w:docPart w:val="87A11D6594854AA4A3F9D2EA06E22696"/>
            </w:placeholder>
            <w:showingPlcHdr/>
            <w:text/>
          </w:sdtPr>
          <w:sdtEndPr/>
          <w:sdtContent>
            <w:tc>
              <w:tcPr>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4B93D3" w14:textId="7B5F2100" w:rsidR="00250014" w:rsidRPr="005114CE" w:rsidRDefault="000C1454" w:rsidP="00E3259B">
                <w:pPr>
                  <w:pStyle w:val="FieldText"/>
                  <w:ind w:left="140" w:hanging="140"/>
                </w:pPr>
                <w:r w:rsidRPr="005E3490">
                  <w:rPr>
                    <w:rStyle w:val="PlaceholderText"/>
                  </w:rPr>
                  <w:t>Click or tap here to enter text.</w:t>
                </w:r>
              </w:p>
            </w:tc>
          </w:sdtContent>
        </w:sdt>
        <w:tc>
          <w:tcPr>
            <w:tcW w:w="1204" w:type="dxa"/>
            <w:tcBorders>
              <w:top w:val="none" w:sz="0" w:space="0" w:color="auto"/>
              <w:left w:val="none" w:sz="0" w:space="0" w:color="auto"/>
              <w:right w:val="none" w:sz="0" w:space="0" w:color="auto"/>
              <w:tl2br w:val="none" w:sz="0" w:space="0" w:color="auto"/>
              <w:tr2bl w:val="none" w:sz="0" w:space="0" w:color="auto"/>
            </w:tcBorders>
          </w:tcPr>
          <w:p w14:paraId="3472FFA3" w14:textId="77777777" w:rsidR="00250014" w:rsidRPr="005114CE" w:rsidRDefault="00250014" w:rsidP="0096157B">
            <w:pPr>
              <w:pStyle w:val="Heading4"/>
              <w:ind w:right="-30"/>
              <w:jc w:val="center"/>
              <w:outlineLvl w:val="3"/>
            </w:pPr>
            <w:r w:rsidRPr="005114CE">
              <w:t>To:</w:t>
            </w:r>
          </w:p>
        </w:tc>
        <w:sdt>
          <w:sdtPr>
            <w:id w:val="2119645551"/>
            <w:placeholder>
              <w:docPart w:val="D919F2A087DA4A4E9DE51978B87B2892"/>
            </w:placeholder>
            <w:showingPlcHdr/>
            <w:text/>
          </w:sdtPr>
          <w:sdtEndPr/>
          <w:sdtContent>
            <w:tc>
              <w:tcPr>
                <w:tcW w:w="9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C5DEF7" w14:textId="4C980888" w:rsidR="00250014" w:rsidRPr="005114CE" w:rsidRDefault="000C1454" w:rsidP="00617C65">
                <w:pPr>
                  <w:pStyle w:val="FieldText"/>
                </w:pPr>
                <w:r w:rsidRPr="005E3490">
                  <w:rPr>
                    <w:rStyle w:val="PlaceholderText"/>
                  </w:rPr>
                  <w:t>Click or tap here to enter text.</w:t>
                </w:r>
              </w:p>
            </w:tc>
          </w:sdtContent>
        </w:sdt>
        <w:tc>
          <w:tcPr>
            <w:tcW w:w="11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077FE6" w14:textId="26CDB209" w:rsidR="00250014" w:rsidRPr="005114CE" w:rsidRDefault="00250014" w:rsidP="00490804">
            <w:pPr>
              <w:pStyle w:val="Heading4"/>
              <w:outlineLvl w:val="3"/>
            </w:pPr>
          </w:p>
        </w:tc>
        <w:tc>
          <w:tcPr>
            <w:tcW w:w="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515FDD" w14:textId="28357B73" w:rsidR="00250014" w:rsidRPr="005114CE" w:rsidRDefault="00250014" w:rsidP="00D41A6E">
            <w:pPr>
              <w:pStyle w:val="Checkbox"/>
            </w:pPr>
          </w:p>
        </w:tc>
        <w:tc>
          <w:tcPr>
            <w:tcW w:w="1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DD3DCF" w14:textId="6B68A2AB" w:rsidR="00250014" w:rsidRPr="005114CE" w:rsidRDefault="00250014" w:rsidP="00D41A6E">
            <w:pPr>
              <w:pStyle w:val="Checkbox"/>
              <w:ind w:left="-326" w:firstLine="326"/>
            </w:pPr>
          </w:p>
        </w:tc>
        <w:tc>
          <w:tcPr>
            <w:tcW w:w="887" w:type="dxa"/>
            <w:tcBorders>
              <w:top w:val="none" w:sz="0" w:space="0" w:color="auto"/>
              <w:left w:val="none" w:sz="0" w:space="0" w:color="auto"/>
              <w:right w:val="none" w:sz="0" w:space="0" w:color="auto"/>
              <w:tl2br w:val="none" w:sz="0" w:space="0" w:color="auto"/>
              <w:tr2bl w:val="none" w:sz="0" w:space="0" w:color="auto"/>
            </w:tcBorders>
          </w:tcPr>
          <w:p w14:paraId="50992CC1" w14:textId="3EBCC89A" w:rsidR="00250014" w:rsidRPr="005114CE" w:rsidRDefault="00D41A6E" w:rsidP="0096157B">
            <w:pPr>
              <w:pStyle w:val="Heading4"/>
              <w:jc w:val="center"/>
              <w:outlineLvl w:val="3"/>
            </w:pPr>
            <w:r>
              <w:t>Date</w:t>
            </w:r>
            <w:r w:rsidR="00250014" w:rsidRPr="005114CE">
              <w:t>:</w:t>
            </w:r>
          </w:p>
        </w:tc>
        <w:sdt>
          <w:sdtPr>
            <w:rPr>
              <w:rStyle w:val="Heading4Char"/>
              <w:color w:val="808080"/>
            </w:rPr>
            <w:id w:val="310222953"/>
            <w:placeholder>
              <w:docPart w:val="C1268ACB9AB54DC9B03E3D23120C2AE7"/>
            </w:placeholder>
            <w:date>
              <w:dateFormat w:val="dd/MM/yyyy"/>
              <w:lid w:val="en-GB"/>
              <w:storeMappedDataAs w:val="dateTime"/>
              <w:calendar w:val="gregorian"/>
            </w:date>
          </w:sdtPr>
          <w:sdtEndPr>
            <w:rPr>
              <w:rStyle w:val="Heading4Char"/>
            </w:rPr>
          </w:sdtEndPr>
          <w:sdtContent>
            <w:tc>
              <w:tcPr>
                <w:tcW w:w="309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56C567" w14:textId="7D010B13" w:rsidR="00250014" w:rsidRPr="005114CE" w:rsidRDefault="00F630E6" w:rsidP="00617C65">
                <w:pPr>
                  <w:pStyle w:val="FieldText"/>
                </w:pPr>
                <w:r w:rsidRPr="00F630E6">
                  <w:rPr>
                    <w:rStyle w:val="Heading4Char"/>
                    <w:color w:val="808080"/>
                  </w:rPr>
                  <w:t xml:space="preserve">Click or tap here to enter </w:t>
                </w:r>
                <w:r>
                  <w:rPr>
                    <w:rStyle w:val="Heading4Char"/>
                    <w:color w:val="808080"/>
                  </w:rPr>
                  <w:t>date.</w:t>
                </w:r>
              </w:p>
            </w:tc>
          </w:sdtContent>
        </w:sdt>
      </w:tr>
    </w:tbl>
    <w:p w14:paraId="47D7006C" w14:textId="77777777" w:rsidR="00330050" w:rsidRDefault="00330050"/>
    <w:tbl>
      <w:tblPr>
        <w:tblStyle w:val="PlainTable3"/>
        <w:tblW w:w="4974" w:type="pct"/>
        <w:tblLayout w:type="fixed"/>
        <w:tblLook w:val="0620" w:firstRow="1" w:lastRow="0" w:firstColumn="0" w:lastColumn="0" w:noHBand="1" w:noVBand="1"/>
      </w:tblPr>
      <w:tblGrid>
        <w:gridCol w:w="1562"/>
        <w:gridCol w:w="3400"/>
        <w:gridCol w:w="20"/>
        <w:gridCol w:w="5046"/>
      </w:tblGrid>
      <w:tr w:rsidR="000F2DF4" w:rsidRPr="00613129" w14:paraId="3CB974E2" w14:textId="77777777" w:rsidTr="00D41A6E">
        <w:trPr>
          <w:cnfStyle w:val="100000000000" w:firstRow="1" w:lastRow="0" w:firstColumn="0" w:lastColumn="0" w:oddVBand="0" w:evenVBand="0" w:oddHBand="0" w:evenHBand="0" w:firstRowFirstColumn="0" w:firstRowLastColumn="0" w:lastRowFirstColumn="0" w:lastRowLastColumn="0"/>
          <w:trHeight w:val="288"/>
        </w:trPr>
        <w:tc>
          <w:tcPr>
            <w:tcW w:w="1562" w:type="dxa"/>
          </w:tcPr>
          <w:p w14:paraId="1E380EB2" w14:textId="3A8F68F8" w:rsidR="000F2DF4" w:rsidRPr="005114CE" w:rsidRDefault="00D41A6E" w:rsidP="00490804">
            <w:r>
              <w:t>Event Name</w:t>
            </w:r>
            <w:r w:rsidR="000F2DF4" w:rsidRPr="005114CE">
              <w:t>:</w:t>
            </w:r>
          </w:p>
        </w:tc>
        <w:sdt>
          <w:sdtPr>
            <w:id w:val="1331721838"/>
            <w:placeholder>
              <w:docPart w:val="4322597AE9BE4F09A6B8069C69C33624"/>
            </w:placeholder>
            <w:showingPlcHdr/>
            <w:text/>
          </w:sdtPr>
          <w:sdtEndPr/>
          <w:sdtContent>
            <w:tc>
              <w:tcPr>
                <w:tcW w:w="3400" w:type="dxa"/>
                <w:tcBorders>
                  <w:bottom w:val="single" w:sz="4" w:space="0" w:color="auto"/>
                </w:tcBorders>
              </w:tcPr>
              <w:p w14:paraId="679885DF" w14:textId="50FEE6AB" w:rsidR="000F2DF4" w:rsidRPr="005114CE" w:rsidRDefault="000C1454" w:rsidP="00617C65">
                <w:pPr>
                  <w:pStyle w:val="FieldText"/>
                </w:pPr>
                <w:r w:rsidRPr="005E3490">
                  <w:rPr>
                    <w:rStyle w:val="PlaceholderText"/>
                  </w:rPr>
                  <w:t>Click or tap here to enter text.</w:t>
                </w:r>
              </w:p>
            </w:tc>
          </w:sdtContent>
        </w:sdt>
        <w:tc>
          <w:tcPr>
            <w:tcW w:w="20" w:type="dxa"/>
          </w:tcPr>
          <w:p w14:paraId="6154B997" w14:textId="1E20DA9D" w:rsidR="000F2DF4" w:rsidRPr="005114CE" w:rsidRDefault="000F2DF4" w:rsidP="00490804">
            <w:pPr>
              <w:pStyle w:val="Heading4"/>
              <w:outlineLvl w:val="3"/>
            </w:pPr>
            <w:r w:rsidRPr="005114CE">
              <w:t>:</w:t>
            </w:r>
          </w:p>
        </w:tc>
        <w:tc>
          <w:tcPr>
            <w:tcW w:w="5046" w:type="dxa"/>
            <w:tcBorders>
              <w:bottom w:val="single" w:sz="4" w:space="0" w:color="auto"/>
            </w:tcBorders>
          </w:tcPr>
          <w:p w14:paraId="0A60C02F" w14:textId="77777777" w:rsidR="000F2DF4" w:rsidRPr="005114CE" w:rsidRDefault="000F2DF4" w:rsidP="00D41A6E">
            <w:pPr>
              <w:pStyle w:val="FieldText"/>
              <w:ind w:left="-1068" w:firstLine="1068"/>
            </w:pPr>
          </w:p>
        </w:tc>
      </w:tr>
    </w:tbl>
    <w:p w14:paraId="2CA2241C" w14:textId="77777777" w:rsidR="00330050" w:rsidRDefault="00330050"/>
    <w:tbl>
      <w:tblPr>
        <w:tblStyle w:val="PlainTable3"/>
        <w:tblW w:w="7952" w:type="pct"/>
        <w:tblLayout w:type="fixed"/>
        <w:tblLook w:val="0620" w:firstRow="1" w:lastRow="0" w:firstColumn="0" w:lastColumn="0" w:noHBand="1" w:noVBand="1"/>
      </w:tblPr>
      <w:tblGrid>
        <w:gridCol w:w="1560"/>
        <w:gridCol w:w="8505"/>
        <w:gridCol w:w="920"/>
        <w:gridCol w:w="5046"/>
      </w:tblGrid>
      <w:tr w:rsidR="002A2510" w:rsidRPr="00613129" w14:paraId="68932799" w14:textId="77777777" w:rsidTr="00961FD7">
        <w:trPr>
          <w:cnfStyle w:val="100000000000" w:firstRow="1" w:lastRow="0" w:firstColumn="0" w:lastColumn="0" w:oddVBand="0" w:evenVBand="0" w:oddHBand="0" w:evenHBand="0" w:firstRowFirstColumn="0" w:firstRowLastColumn="0" w:lastRowFirstColumn="0" w:lastRowLastColumn="0"/>
          <w:trHeight w:val="288"/>
        </w:trPr>
        <w:tc>
          <w:tcPr>
            <w:tcW w:w="1560" w:type="dxa"/>
          </w:tcPr>
          <w:p w14:paraId="6350137F" w14:textId="774E43C2" w:rsidR="002A2510" w:rsidRPr="005114CE" w:rsidRDefault="00961FD7" w:rsidP="00490804">
            <w:r>
              <w:t xml:space="preserve">Full </w:t>
            </w:r>
            <w:r w:rsidR="00D41A6E">
              <w:t>Event Details</w:t>
            </w:r>
            <w:r w:rsidR="002A2510" w:rsidRPr="005114CE">
              <w:t>:</w:t>
            </w:r>
          </w:p>
        </w:tc>
        <w:sdt>
          <w:sdtPr>
            <w:id w:val="1093208787"/>
            <w:placeholder>
              <w:docPart w:val="DD45B2B0501949F68FA5626AE7B9E96D"/>
            </w:placeholder>
            <w:showingPlcHdr/>
            <w:text w:multiLine="1"/>
          </w:sdtPr>
          <w:sdtEndPr/>
          <w:sdtContent>
            <w:tc>
              <w:tcPr>
                <w:tcW w:w="8505" w:type="dxa"/>
                <w:tcBorders>
                  <w:bottom w:val="single" w:sz="4" w:space="0" w:color="auto"/>
                </w:tcBorders>
              </w:tcPr>
              <w:p w14:paraId="1208DA5D" w14:textId="4497ECAF" w:rsidR="002A2510" w:rsidRPr="005114CE" w:rsidRDefault="000C1454" w:rsidP="00961FD7">
                <w:pPr>
                  <w:pStyle w:val="FieldText"/>
                  <w:ind w:left="-432" w:firstLine="432"/>
                </w:pPr>
                <w:r w:rsidRPr="005E3490">
                  <w:rPr>
                    <w:rStyle w:val="PlaceholderText"/>
                  </w:rPr>
                  <w:t>Click or tap here to enter text.</w:t>
                </w:r>
              </w:p>
            </w:tc>
          </w:sdtContent>
        </w:sdt>
        <w:tc>
          <w:tcPr>
            <w:tcW w:w="920" w:type="dxa"/>
          </w:tcPr>
          <w:p w14:paraId="78ADD27C" w14:textId="2DB53432" w:rsidR="002A2510" w:rsidRPr="005114CE" w:rsidRDefault="002A2510" w:rsidP="00490804">
            <w:pPr>
              <w:pStyle w:val="Heading4"/>
              <w:outlineLvl w:val="3"/>
            </w:pPr>
          </w:p>
        </w:tc>
        <w:tc>
          <w:tcPr>
            <w:tcW w:w="5046" w:type="dxa"/>
          </w:tcPr>
          <w:p w14:paraId="3F70E1CC" w14:textId="77777777" w:rsidR="002A2510" w:rsidRPr="005114CE" w:rsidRDefault="002A2510" w:rsidP="00617C65">
            <w:pPr>
              <w:pStyle w:val="FieldText"/>
            </w:pPr>
          </w:p>
        </w:tc>
      </w:tr>
    </w:tbl>
    <w:p w14:paraId="70630646" w14:textId="15FB54C8" w:rsidR="00330050" w:rsidRDefault="00330050"/>
    <w:tbl>
      <w:tblPr>
        <w:tblStyle w:val="PlainTable3"/>
        <w:tblW w:w="4922" w:type="pct"/>
        <w:tblInd w:w="142" w:type="dxa"/>
        <w:tblLayout w:type="fixed"/>
        <w:tblLook w:val="0620" w:firstRow="1" w:lastRow="0" w:firstColumn="0" w:lastColumn="0" w:noHBand="1" w:noVBand="1"/>
      </w:tblPr>
      <w:tblGrid>
        <w:gridCol w:w="20"/>
        <w:gridCol w:w="9903"/>
      </w:tblGrid>
      <w:tr w:rsidR="00D41A6E" w:rsidRPr="005114CE" w14:paraId="44749F09" w14:textId="77777777" w:rsidTr="00961FD7">
        <w:trPr>
          <w:cnfStyle w:val="100000000000" w:firstRow="1" w:lastRow="0" w:firstColumn="0" w:lastColumn="0" w:oddVBand="0" w:evenVBand="0" w:oddHBand="0" w:evenHBand="0" w:firstRowFirstColumn="0" w:firstRowLastColumn="0" w:lastRowFirstColumn="0" w:lastRowLastColumn="0"/>
          <w:trHeight w:val="288"/>
        </w:trPr>
        <w:tc>
          <w:tcPr>
            <w:tcW w:w="20" w:type="dxa"/>
          </w:tcPr>
          <w:p w14:paraId="1AC8195B" w14:textId="24BC5B6D" w:rsidR="00D41A6E" w:rsidRPr="005114CE" w:rsidRDefault="00D41A6E" w:rsidP="008C1944"/>
        </w:tc>
        <w:sdt>
          <w:sdtPr>
            <w:id w:val="1157189888"/>
            <w:placeholder>
              <w:docPart w:val="BD20223FAD6143AAB7B1C0DCFB992B40"/>
            </w:placeholder>
            <w:showingPlcHdr/>
            <w:text w:multiLine="1"/>
          </w:sdtPr>
          <w:sdtEndPr/>
          <w:sdtContent>
            <w:tc>
              <w:tcPr>
                <w:tcW w:w="9903" w:type="dxa"/>
                <w:tcBorders>
                  <w:bottom w:val="single" w:sz="4" w:space="0" w:color="auto"/>
                </w:tcBorders>
              </w:tcPr>
              <w:p w14:paraId="098167B7" w14:textId="60880472" w:rsidR="00D41A6E" w:rsidRPr="005114CE" w:rsidRDefault="000C1454" w:rsidP="00961FD7">
                <w:pPr>
                  <w:pStyle w:val="FieldText"/>
                  <w:ind w:left="-724" w:firstLine="724"/>
                </w:pPr>
                <w:r w:rsidRPr="005E3490">
                  <w:rPr>
                    <w:rStyle w:val="PlaceholderText"/>
                  </w:rPr>
                  <w:t>Click or tap here to enter text.</w:t>
                </w:r>
              </w:p>
            </w:tc>
          </w:sdtContent>
        </w:sdt>
      </w:tr>
    </w:tbl>
    <w:p w14:paraId="2486EF34" w14:textId="77777777" w:rsidR="00D41A6E" w:rsidRDefault="00D41A6E"/>
    <w:tbl>
      <w:tblPr>
        <w:tblStyle w:val="PlainTable3"/>
        <w:tblW w:w="5000" w:type="pct"/>
        <w:tblInd w:w="5" w:type="dxa"/>
        <w:tblBorders>
          <w:bottom w:val="single" w:sz="4" w:space="0" w:color="auto"/>
        </w:tblBorders>
        <w:tblLayout w:type="fixed"/>
        <w:tblLook w:val="0620" w:firstRow="1" w:lastRow="0" w:firstColumn="0" w:lastColumn="0" w:noHBand="1" w:noVBand="1"/>
      </w:tblPr>
      <w:tblGrid>
        <w:gridCol w:w="1540"/>
        <w:gridCol w:w="944"/>
        <w:gridCol w:w="1817"/>
        <w:gridCol w:w="1811"/>
        <w:gridCol w:w="1457"/>
        <w:gridCol w:w="2511"/>
      </w:tblGrid>
      <w:tr w:rsidR="001064A9" w:rsidRPr="00613129" w14:paraId="5A57BAB0" w14:textId="77777777" w:rsidTr="0096157B">
        <w:trPr>
          <w:cnfStyle w:val="100000000000" w:firstRow="1" w:lastRow="0" w:firstColumn="0" w:lastColumn="0" w:oddVBand="0" w:evenVBand="0" w:oddHBand="0" w:evenHBand="0" w:firstRowFirstColumn="0" w:firstRowLastColumn="0" w:lastRowFirstColumn="0" w:lastRowLastColumn="0"/>
          <w:trHeight w:val="292"/>
        </w:trPr>
        <w:tc>
          <w:tcPr>
            <w:tcW w:w="1545" w:type="dxa"/>
            <w:tcBorders>
              <w:top w:val="none" w:sz="0" w:space="0" w:color="auto"/>
              <w:left w:val="none" w:sz="0" w:space="0" w:color="auto"/>
              <w:right w:val="none" w:sz="0" w:space="0" w:color="auto"/>
              <w:tl2br w:val="none" w:sz="0" w:space="0" w:color="auto"/>
              <w:tr2bl w:val="none" w:sz="0" w:space="0" w:color="auto"/>
            </w:tcBorders>
          </w:tcPr>
          <w:p w14:paraId="21F4A8A3" w14:textId="59484A09" w:rsidR="001064A9" w:rsidRPr="005114CE" w:rsidRDefault="001064A9" w:rsidP="00490804">
            <w:r>
              <w:t>No. of attendees</w:t>
            </w:r>
            <w:r w:rsidRPr="005114CE">
              <w:t>:</w:t>
            </w:r>
          </w:p>
        </w:tc>
        <w:sdt>
          <w:sdtPr>
            <w:id w:val="1030838514"/>
            <w:placeholder>
              <w:docPart w:val="7F29953969CB47A69A48D6644AE5E712"/>
            </w:placeholder>
            <w:showingPlcHdr/>
            <w:text/>
          </w:sdtPr>
          <w:sdtContent>
            <w:tc>
              <w:tcPr>
                <w:tcW w:w="9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F63CC6" w14:textId="3FB3F962" w:rsidR="001064A9" w:rsidRPr="005114CE" w:rsidRDefault="001064A9" w:rsidP="00617C65">
                <w:pPr>
                  <w:pStyle w:val="FieldText"/>
                </w:pPr>
                <w:r w:rsidRPr="005E3490">
                  <w:rPr>
                    <w:rStyle w:val="PlaceholderText"/>
                  </w:rPr>
                  <w:t xml:space="preserve">Click or tap </w:t>
                </w:r>
                <w:r w:rsidRPr="005E3490">
                  <w:rPr>
                    <w:rStyle w:val="PlaceholderText"/>
                  </w:rPr>
                  <w:lastRenderedPageBreak/>
                  <w:t>here to enter text.</w:t>
                </w:r>
              </w:p>
            </w:tc>
          </w:sdtContent>
        </w:sdt>
        <w:tc>
          <w:tcPr>
            <w:tcW w:w="1825" w:type="dxa"/>
            <w:tcBorders>
              <w:top w:val="none" w:sz="0" w:space="0" w:color="auto"/>
              <w:left w:val="none" w:sz="0" w:space="0" w:color="auto"/>
              <w:right w:val="none" w:sz="0" w:space="0" w:color="auto"/>
              <w:tl2br w:val="none" w:sz="0" w:space="0" w:color="auto"/>
              <w:tr2bl w:val="none" w:sz="0" w:space="0" w:color="auto"/>
            </w:tcBorders>
          </w:tcPr>
          <w:p w14:paraId="1EEB078C" w14:textId="38E0638A" w:rsidR="001064A9" w:rsidRPr="00961FD7" w:rsidRDefault="001064A9" w:rsidP="00617C65">
            <w:pPr>
              <w:pStyle w:val="FieldText"/>
              <w:rPr>
                <w:b w:val="0"/>
                <w:bCs w:val="0"/>
              </w:rPr>
            </w:pPr>
            <w:r w:rsidRPr="00961FD7">
              <w:rPr>
                <w:b w:val="0"/>
                <w:bCs w:val="0"/>
              </w:rPr>
              <w:lastRenderedPageBreak/>
              <w:t>On Site Emergency Contact Name</w:t>
            </w:r>
            <w:r>
              <w:rPr>
                <w:b w:val="0"/>
                <w:bCs w:val="0"/>
              </w:rPr>
              <w:t>:</w:t>
            </w:r>
          </w:p>
        </w:tc>
        <w:sdt>
          <w:sdtPr>
            <w:id w:val="-2020616699"/>
            <w:placeholder>
              <w:docPart w:val="EF24E160E484459B83DAE5F88C7A4260"/>
            </w:placeholder>
            <w:showingPlcHdr/>
            <w:text/>
          </w:sdtPr>
          <w:sdtContent>
            <w:tc>
              <w:tcPr>
                <w:tcW w:w="18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7DA7CC" w14:textId="6C20C7E4" w:rsidR="001064A9" w:rsidRPr="005114CE" w:rsidRDefault="001064A9" w:rsidP="000C1454">
                <w:pPr>
                  <w:pStyle w:val="Checkbox"/>
                  <w:jc w:val="left"/>
                </w:pPr>
                <w:r w:rsidRPr="005E3490">
                  <w:rPr>
                    <w:rStyle w:val="PlaceholderText"/>
                  </w:rPr>
                  <w:t>Click or tap here to enter text.</w:t>
                </w:r>
              </w:p>
            </w:tc>
          </w:sdtContent>
        </w:sdt>
        <w:tc>
          <w:tcPr>
            <w:tcW w:w="1463" w:type="dxa"/>
            <w:tcBorders>
              <w:top w:val="none" w:sz="0" w:space="0" w:color="auto"/>
              <w:left w:val="none" w:sz="0" w:space="0" w:color="auto"/>
              <w:right w:val="none" w:sz="0" w:space="0" w:color="auto"/>
              <w:tl2br w:val="none" w:sz="0" w:space="0" w:color="auto"/>
              <w:tr2bl w:val="none" w:sz="0" w:space="0" w:color="auto"/>
            </w:tcBorders>
          </w:tcPr>
          <w:p w14:paraId="7F9EEA0E" w14:textId="135770F7" w:rsidR="001064A9" w:rsidRPr="00961FD7" w:rsidRDefault="001064A9" w:rsidP="00617C65">
            <w:pPr>
              <w:pStyle w:val="Checkbox"/>
              <w:rPr>
                <w:sz w:val="19"/>
              </w:rPr>
            </w:pPr>
            <w:r w:rsidRPr="00961FD7">
              <w:rPr>
                <w:sz w:val="19"/>
              </w:rPr>
              <w:t>Contact Number (Mobile)</w:t>
            </w:r>
            <w:r>
              <w:rPr>
                <w:sz w:val="19"/>
              </w:rPr>
              <w:t>:</w:t>
            </w:r>
          </w:p>
        </w:tc>
        <w:sdt>
          <w:sdtPr>
            <w:id w:val="154187499"/>
            <w:placeholder>
              <w:docPart w:val="941A5EFFF58442B5A3B9D3BE93F8F840"/>
            </w:placeholder>
            <w:showingPlcHdr/>
            <w:text/>
          </w:sdtPr>
          <w:sdtContent>
            <w:tc>
              <w:tcPr>
                <w:tcW w:w="25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86FAFE" w14:textId="63CEA674" w:rsidR="001064A9" w:rsidRPr="005114CE" w:rsidRDefault="001064A9" w:rsidP="000C1454">
                <w:pPr>
                  <w:pStyle w:val="FieldText"/>
                  <w:jc w:val="both"/>
                </w:pPr>
                <w:r w:rsidRPr="005E3490">
                  <w:rPr>
                    <w:rStyle w:val="PlaceholderText"/>
                  </w:rPr>
                  <w:t>Click or tap here to enter text.</w:t>
                </w:r>
              </w:p>
            </w:tc>
          </w:sdtContent>
        </w:sdt>
      </w:tr>
    </w:tbl>
    <w:p w14:paraId="3B6E9E22" w14:textId="7AD4D5F5" w:rsidR="0096157B" w:rsidRDefault="0096157B">
      <w:r>
        <w:br w:type="page"/>
      </w:r>
    </w:p>
    <w:p w14:paraId="52210CD1" w14:textId="77777777" w:rsidR="0096157B" w:rsidRPr="0096157B" w:rsidRDefault="0096157B" w:rsidP="0096157B"/>
    <w:p w14:paraId="24DDD687" w14:textId="233DAB83" w:rsidR="001064A9" w:rsidRPr="001064A9" w:rsidRDefault="00D41A6E" w:rsidP="0096157B">
      <w:pPr>
        <w:pStyle w:val="Heading2"/>
        <w:pBdr>
          <w:top w:val="single" w:sz="4" w:space="0" w:color="auto"/>
          <w:left w:val="single" w:sz="4" w:space="4" w:color="auto"/>
          <w:bottom w:val="single" w:sz="4" w:space="1" w:color="auto"/>
          <w:right w:val="single" w:sz="4" w:space="4" w:color="auto"/>
          <w:between w:val="single" w:sz="4" w:space="1" w:color="auto"/>
          <w:bar w:val="single" w:sz="4" w:color="auto"/>
        </w:pBdr>
      </w:pPr>
      <w:r>
        <w:t>Site Plan</w:t>
      </w:r>
    </w:p>
    <w:p w14:paraId="037686FC" w14:textId="7525124A" w:rsidR="00961FD7" w:rsidRDefault="00961FD7" w:rsidP="00961FD7"/>
    <w:p w14:paraId="2A3B892F" w14:textId="16C5C884" w:rsidR="00961FD7" w:rsidRDefault="00961FD7" w:rsidP="00961FD7">
      <w:r>
        <w:t xml:space="preserve">Please attach a site plan to this application showing layout of event, </w:t>
      </w:r>
      <w:r w:rsidR="00782237">
        <w:t>structures, location</w:t>
      </w:r>
      <w:r>
        <w:t xml:space="preserve"> of any safety measures or vehicle access</w:t>
      </w:r>
    </w:p>
    <w:p w14:paraId="4CEAC1DF" w14:textId="651C6645" w:rsidR="00961FD7" w:rsidRDefault="00961FD7" w:rsidP="00961FD7"/>
    <w:sdt>
      <w:sdtPr>
        <w:id w:val="-1006672131"/>
        <w:showingPlcHdr/>
        <w:picture/>
      </w:sdtPr>
      <w:sdtContent>
        <w:p w14:paraId="0D8C523E" w14:textId="745AE821" w:rsidR="00961FD7" w:rsidRDefault="0096157B" w:rsidP="00961FD7">
          <w:r>
            <w:rPr>
              <w:noProof/>
            </w:rPr>
            <w:drawing>
              <wp:inline distT="0" distB="0" distL="0" distR="0" wp14:anchorId="4EA36E28" wp14:editId="46918268">
                <wp:extent cx="914400" cy="9144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9611" cy="919611"/>
                        </a:xfrm>
                        <a:prstGeom prst="rect">
                          <a:avLst/>
                        </a:prstGeom>
                        <a:noFill/>
                        <a:ln>
                          <a:noFill/>
                        </a:ln>
                      </pic:spPr>
                    </pic:pic>
                  </a:graphicData>
                </a:graphic>
              </wp:inline>
            </w:drawing>
          </w:r>
        </w:p>
      </w:sdtContent>
    </w:sdt>
    <w:p w14:paraId="4F1455E6" w14:textId="5B3BBA96" w:rsidR="00961FD7" w:rsidRDefault="00961FD7" w:rsidP="00961FD7"/>
    <w:p w14:paraId="1D71F0D3" w14:textId="77777777" w:rsidR="00961FD7" w:rsidRDefault="00961FD7" w:rsidP="00961FD7"/>
    <w:p w14:paraId="0979B6CB" w14:textId="3183C0AD" w:rsidR="00961FD7" w:rsidRDefault="00961FD7" w:rsidP="00961FD7"/>
    <w:p w14:paraId="26838C88" w14:textId="77777777" w:rsidR="00961FD7" w:rsidRPr="00961FD7" w:rsidRDefault="00961FD7" w:rsidP="00961FD7"/>
    <w:p w14:paraId="1E8A3C2F" w14:textId="3C32B7EC" w:rsidR="00871876" w:rsidRDefault="00961FD7" w:rsidP="00871876">
      <w:pPr>
        <w:pStyle w:val="Heading2"/>
      </w:pPr>
      <w:r>
        <w:t>Risk Assessment</w:t>
      </w:r>
    </w:p>
    <w:p w14:paraId="00C6A22B" w14:textId="5F47FF65" w:rsidR="00961FD7" w:rsidRDefault="00961FD7" w:rsidP="00961FD7"/>
    <w:p w14:paraId="681DB33C" w14:textId="5671FF87" w:rsidR="00961FD7" w:rsidRDefault="00961FD7" w:rsidP="00961FD7"/>
    <w:p w14:paraId="66B37DE8" w14:textId="77777777" w:rsidR="00782237" w:rsidRDefault="00961FD7" w:rsidP="00961FD7">
      <w:r>
        <w:t xml:space="preserve">Please include a Risk Assessment with your application.  </w:t>
      </w:r>
    </w:p>
    <w:p w14:paraId="7858274A" w14:textId="77777777" w:rsidR="00782237" w:rsidRDefault="00782237" w:rsidP="00961FD7"/>
    <w:p w14:paraId="6E64CC1C" w14:textId="0EF2168F" w:rsidR="00961FD7" w:rsidRDefault="00961FD7" w:rsidP="00961FD7">
      <w:r>
        <w:t xml:space="preserve">Sample Risk Assessments can be downloaded from </w:t>
      </w:r>
      <w:r w:rsidRPr="00961FD7">
        <w:t>www.hse.gov.uk</w:t>
      </w:r>
    </w:p>
    <w:p w14:paraId="4A07DCAC" w14:textId="2AA97C84" w:rsidR="00961FD7" w:rsidRDefault="00961FD7" w:rsidP="00961FD7"/>
    <w:sdt>
      <w:sdtPr>
        <w:id w:val="-1850024412"/>
        <w:showingPlcHdr/>
        <w:picture/>
      </w:sdtPr>
      <w:sdtEndPr/>
      <w:sdtContent>
        <w:p w14:paraId="431A991D" w14:textId="777CCAFF" w:rsidR="00961FD7" w:rsidRDefault="000C1454" w:rsidP="00961FD7">
          <w:r>
            <w:rPr>
              <w:noProof/>
            </w:rPr>
            <w:drawing>
              <wp:inline distT="0" distB="0" distL="0" distR="0" wp14:anchorId="5B71F298" wp14:editId="12327DA2">
                <wp:extent cx="1047750" cy="10477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sdtContent>
    </w:sdt>
    <w:p w14:paraId="75A0B66F" w14:textId="77777777" w:rsidR="00961FD7" w:rsidRPr="00961FD7" w:rsidRDefault="00961FD7" w:rsidP="00961FD7"/>
    <w:p w14:paraId="33BA52CF" w14:textId="048360A7" w:rsidR="00871876" w:rsidRDefault="00782237" w:rsidP="00871876">
      <w:pPr>
        <w:pStyle w:val="Heading2"/>
      </w:pPr>
      <w:r>
        <w:t>Vehicle Access</w:t>
      </w:r>
    </w:p>
    <w:p w14:paraId="3F1F86BD" w14:textId="3780D09C" w:rsidR="00782237" w:rsidRDefault="00782237" w:rsidP="00782237"/>
    <w:p w14:paraId="2523B9D2" w14:textId="669C6BB4" w:rsidR="00782237" w:rsidRDefault="00782237" w:rsidP="00782237"/>
    <w:p w14:paraId="19DCBDFF" w14:textId="44719ECD" w:rsidR="00782237" w:rsidRDefault="00782237" w:rsidP="00782237"/>
    <w:tbl>
      <w:tblPr>
        <w:tblStyle w:val="TableGrid"/>
        <w:tblW w:w="9901" w:type="dxa"/>
        <w:tblLook w:val="04A0" w:firstRow="1" w:lastRow="0" w:firstColumn="1" w:lastColumn="0" w:noHBand="0" w:noVBand="1"/>
      </w:tblPr>
      <w:tblGrid>
        <w:gridCol w:w="4962"/>
        <w:gridCol w:w="572"/>
        <w:gridCol w:w="421"/>
        <w:gridCol w:w="1819"/>
        <w:gridCol w:w="448"/>
        <w:gridCol w:w="1679"/>
      </w:tblGrid>
      <w:tr w:rsidR="00782237" w14:paraId="5DF30D97" w14:textId="77777777" w:rsidTr="004B5400">
        <w:trPr>
          <w:trHeight w:val="278"/>
        </w:trPr>
        <w:tc>
          <w:tcPr>
            <w:tcW w:w="4962" w:type="dxa"/>
            <w:tcBorders>
              <w:top w:val="nil"/>
              <w:left w:val="nil"/>
              <w:bottom w:val="nil"/>
              <w:right w:val="nil"/>
            </w:tcBorders>
          </w:tcPr>
          <w:p w14:paraId="2F80F0DA" w14:textId="7C2F289D" w:rsidR="00782237" w:rsidRDefault="00782237" w:rsidP="00782237">
            <w:r>
              <w:t xml:space="preserve">Do you require </w:t>
            </w:r>
            <w:r w:rsidR="004C677B">
              <w:t>vehicle</w:t>
            </w:r>
            <w:r>
              <w:t xml:space="preserve"> access t</w:t>
            </w:r>
            <w:r w:rsidR="004B5400">
              <w:t>o</w:t>
            </w:r>
            <w:r>
              <w:t xml:space="preserve"> site (if available</w:t>
            </w:r>
            <w:proofErr w:type="gramStart"/>
            <w:r>
              <w:t>)?:</w:t>
            </w:r>
            <w:proofErr w:type="gramEnd"/>
          </w:p>
        </w:tc>
        <w:tc>
          <w:tcPr>
            <w:tcW w:w="572" w:type="dxa"/>
            <w:tcBorders>
              <w:top w:val="nil"/>
              <w:left w:val="nil"/>
              <w:bottom w:val="nil"/>
              <w:right w:val="nil"/>
            </w:tcBorders>
          </w:tcPr>
          <w:p w14:paraId="00A4BAA8" w14:textId="1E3C26DE" w:rsidR="00782237" w:rsidRDefault="00782237" w:rsidP="00782237">
            <w:r>
              <w:t>Yes</w:t>
            </w:r>
          </w:p>
        </w:tc>
        <w:sdt>
          <w:sdtPr>
            <w:id w:val="-1457249631"/>
            <w14:checkbox>
              <w14:checked w14:val="0"/>
              <w14:checkedState w14:val="2612" w14:font="MS Gothic"/>
              <w14:uncheckedState w14:val="2610" w14:font="MS Gothic"/>
            </w14:checkbox>
          </w:sdtPr>
          <w:sdtEndPr/>
          <w:sdtContent>
            <w:tc>
              <w:tcPr>
                <w:tcW w:w="421" w:type="dxa"/>
                <w:tcBorders>
                  <w:top w:val="nil"/>
                  <w:left w:val="nil"/>
                  <w:bottom w:val="nil"/>
                  <w:right w:val="nil"/>
                </w:tcBorders>
              </w:tcPr>
              <w:p w14:paraId="4A99823E" w14:textId="44E987B8" w:rsidR="00782237" w:rsidRDefault="00AD4952" w:rsidP="00782237">
                <w:r>
                  <w:rPr>
                    <w:rFonts w:ascii="MS Gothic" w:eastAsia="MS Gothic" w:hAnsi="MS Gothic" w:hint="eastAsia"/>
                  </w:rPr>
                  <w:t>☐</w:t>
                </w:r>
              </w:p>
            </w:tc>
          </w:sdtContent>
        </w:sdt>
        <w:tc>
          <w:tcPr>
            <w:tcW w:w="1819" w:type="dxa"/>
            <w:tcBorders>
              <w:top w:val="nil"/>
              <w:left w:val="nil"/>
              <w:bottom w:val="nil"/>
              <w:right w:val="nil"/>
            </w:tcBorders>
          </w:tcPr>
          <w:p w14:paraId="7E265BBD" w14:textId="4F520EF9" w:rsidR="00782237" w:rsidRDefault="00782237" w:rsidP="004C677B">
            <w:pPr>
              <w:jc w:val="right"/>
            </w:pPr>
            <w:r>
              <w:t>NO</w:t>
            </w:r>
          </w:p>
        </w:tc>
        <w:sdt>
          <w:sdtPr>
            <w:id w:val="-565636300"/>
            <w14:checkbox>
              <w14:checked w14:val="0"/>
              <w14:checkedState w14:val="2612" w14:font="MS Gothic"/>
              <w14:uncheckedState w14:val="2610" w14:font="MS Gothic"/>
            </w14:checkbox>
          </w:sdtPr>
          <w:sdtEndPr/>
          <w:sdtContent>
            <w:tc>
              <w:tcPr>
                <w:tcW w:w="448" w:type="dxa"/>
                <w:tcBorders>
                  <w:top w:val="nil"/>
                  <w:left w:val="nil"/>
                  <w:bottom w:val="nil"/>
                  <w:right w:val="nil"/>
                </w:tcBorders>
              </w:tcPr>
              <w:p w14:paraId="209A5773" w14:textId="4182B65E" w:rsidR="00782237" w:rsidRDefault="00545647" w:rsidP="00782237">
                <w:r>
                  <w:rPr>
                    <w:rFonts w:ascii="MS Gothic" w:eastAsia="MS Gothic" w:hAnsi="MS Gothic" w:hint="eastAsia"/>
                  </w:rPr>
                  <w:t>☐</w:t>
                </w:r>
              </w:p>
            </w:tc>
          </w:sdtContent>
        </w:sdt>
        <w:tc>
          <w:tcPr>
            <w:tcW w:w="1679" w:type="dxa"/>
            <w:tcBorders>
              <w:top w:val="nil"/>
              <w:left w:val="nil"/>
              <w:bottom w:val="nil"/>
              <w:right w:val="nil"/>
            </w:tcBorders>
          </w:tcPr>
          <w:p w14:paraId="5C199EEF" w14:textId="77777777" w:rsidR="00782237" w:rsidRDefault="00782237" w:rsidP="00782237"/>
        </w:tc>
      </w:tr>
      <w:tr w:rsidR="00782237" w14:paraId="1A824F82" w14:textId="77777777" w:rsidTr="004B5400">
        <w:tc>
          <w:tcPr>
            <w:tcW w:w="4962" w:type="dxa"/>
            <w:tcBorders>
              <w:top w:val="nil"/>
              <w:left w:val="nil"/>
              <w:bottom w:val="nil"/>
              <w:right w:val="nil"/>
            </w:tcBorders>
          </w:tcPr>
          <w:p w14:paraId="505D40BB" w14:textId="77777777" w:rsidR="00782237" w:rsidRDefault="00782237" w:rsidP="00782237"/>
        </w:tc>
        <w:tc>
          <w:tcPr>
            <w:tcW w:w="572" w:type="dxa"/>
            <w:tcBorders>
              <w:top w:val="nil"/>
              <w:left w:val="nil"/>
              <w:bottom w:val="nil"/>
              <w:right w:val="nil"/>
            </w:tcBorders>
          </w:tcPr>
          <w:p w14:paraId="24892ED6" w14:textId="77777777" w:rsidR="00782237" w:rsidRDefault="00782237" w:rsidP="00782237"/>
        </w:tc>
        <w:tc>
          <w:tcPr>
            <w:tcW w:w="421" w:type="dxa"/>
            <w:tcBorders>
              <w:top w:val="nil"/>
              <w:left w:val="nil"/>
              <w:bottom w:val="nil"/>
              <w:right w:val="nil"/>
            </w:tcBorders>
          </w:tcPr>
          <w:p w14:paraId="3DD6869C" w14:textId="77777777" w:rsidR="00782237" w:rsidRDefault="00782237" w:rsidP="00782237"/>
        </w:tc>
        <w:tc>
          <w:tcPr>
            <w:tcW w:w="1819" w:type="dxa"/>
            <w:tcBorders>
              <w:top w:val="nil"/>
              <w:left w:val="nil"/>
              <w:bottom w:val="nil"/>
              <w:right w:val="nil"/>
            </w:tcBorders>
          </w:tcPr>
          <w:p w14:paraId="69F6D15B" w14:textId="77777777" w:rsidR="00782237" w:rsidRDefault="00782237" w:rsidP="00782237"/>
        </w:tc>
        <w:tc>
          <w:tcPr>
            <w:tcW w:w="448" w:type="dxa"/>
            <w:tcBorders>
              <w:top w:val="nil"/>
              <w:left w:val="nil"/>
              <w:bottom w:val="nil"/>
              <w:right w:val="nil"/>
            </w:tcBorders>
          </w:tcPr>
          <w:p w14:paraId="3CCA8339" w14:textId="77777777" w:rsidR="00782237" w:rsidRDefault="00782237" w:rsidP="00782237"/>
        </w:tc>
        <w:tc>
          <w:tcPr>
            <w:tcW w:w="1679" w:type="dxa"/>
            <w:tcBorders>
              <w:top w:val="nil"/>
              <w:left w:val="nil"/>
              <w:bottom w:val="nil"/>
              <w:right w:val="nil"/>
            </w:tcBorders>
          </w:tcPr>
          <w:p w14:paraId="40190284" w14:textId="77777777" w:rsidR="00782237" w:rsidRDefault="00782237" w:rsidP="00782237"/>
        </w:tc>
      </w:tr>
    </w:tbl>
    <w:p w14:paraId="55E5FD08" w14:textId="77777777" w:rsidR="00782237" w:rsidRPr="00782237" w:rsidRDefault="00782237" w:rsidP="00782237"/>
    <w:p w14:paraId="12443F08" w14:textId="77777777" w:rsidR="00871876" w:rsidRDefault="00871876" w:rsidP="00871876">
      <w:pPr>
        <w:pStyle w:val="Heading2"/>
      </w:pPr>
      <w:r w:rsidRPr="009C220D">
        <w:t>Disclaimer and Signature</w:t>
      </w:r>
    </w:p>
    <w:p w14:paraId="5F32DCF0" w14:textId="77777777" w:rsidR="00871876" w:rsidRPr="005114CE" w:rsidRDefault="00871876" w:rsidP="00490804">
      <w:pPr>
        <w:pStyle w:val="Italic"/>
      </w:pPr>
      <w:r w:rsidRPr="005114CE">
        <w:t xml:space="preserve">I certify that my answers are true and complete to the best of my knowledge. </w:t>
      </w:r>
    </w:p>
    <w:p w14:paraId="3D52C485" w14:textId="7629EECC" w:rsidR="00871876" w:rsidRPr="00871876" w:rsidRDefault="00871876"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6F7A3B20"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B49FA49" w14:textId="77777777" w:rsidR="000D2539" w:rsidRPr="005114CE" w:rsidRDefault="000D2539" w:rsidP="00490804">
            <w:r w:rsidRPr="005114CE">
              <w:t>Signature:</w:t>
            </w:r>
          </w:p>
        </w:tc>
        <w:sdt>
          <w:sdtPr>
            <w:id w:val="-872454909"/>
            <w:placeholder>
              <w:docPart w:val="8E6D7601B1444EED955667F979A366FE"/>
            </w:placeholder>
            <w:showingPlcHdr/>
          </w:sdtPr>
          <w:sdtEndPr/>
          <w:sdtContent>
            <w:tc>
              <w:tcPr>
                <w:tcW w:w="6145" w:type="dxa"/>
                <w:tcBorders>
                  <w:bottom w:val="single" w:sz="4" w:space="0" w:color="auto"/>
                </w:tcBorders>
              </w:tcPr>
              <w:p w14:paraId="50137F70" w14:textId="3A991BD8" w:rsidR="000D2539" w:rsidRPr="005114CE" w:rsidRDefault="000C1454" w:rsidP="00682C69">
                <w:pPr>
                  <w:pStyle w:val="FieldText"/>
                </w:pPr>
                <w:r w:rsidRPr="005E3490">
                  <w:rPr>
                    <w:rStyle w:val="PlaceholderText"/>
                  </w:rPr>
                  <w:t>Click or tap here to enter text.</w:t>
                </w:r>
              </w:p>
            </w:tc>
          </w:sdtContent>
        </w:sdt>
        <w:tc>
          <w:tcPr>
            <w:tcW w:w="674" w:type="dxa"/>
          </w:tcPr>
          <w:p w14:paraId="170CB904" w14:textId="77777777" w:rsidR="000D2539" w:rsidRPr="005114CE" w:rsidRDefault="000D2539" w:rsidP="0096157B">
            <w:pPr>
              <w:pStyle w:val="Heading4"/>
              <w:jc w:val="center"/>
              <w:outlineLvl w:val="3"/>
            </w:pPr>
            <w:r w:rsidRPr="005114CE">
              <w:t>Date:</w:t>
            </w:r>
          </w:p>
        </w:tc>
        <w:sdt>
          <w:sdtPr>
            <w:id w:val="676312454"/>
            <w:placeholder>
              <w:docPart w:val="EF951E6497C844AA8DDBB5F773A8730B"/>
            </w:placeholder>
            <w:showingPlcHdr/>
            <w:date>
              <w:dateFormat w:val="dd/MM/yyyy"/>
              <w:lid w:val="en-GB"/>
              <w:storeMappedDataAs w:val="dateTime"/>
              <w:calendar w:val="gregorian"/>
            </w:date>
          </w:sdtPr>
          <w:sdtEndPr/>
          <w:sdtContent>
            <w:tc>
              <w:tcPr>
                <w:tcW w:w="2189" w:type="dxa"/>
                <w:tcBorders>
                  <w:bottom w:val="single" w:sz="4" w:space="0" w:color="auto"/>
                </w:tcBorders>
              </w:tcPr>
              <w:p w14:paraId="5E229350" w14:textId="19A76473" w:rsidR="000D2539" w:rsidRPr="005114CE" w:rsidRDefault="000C1454" w:rsidP="00682C69">
                <w:pPr>
                  <w:pStyle w:val="FieldText"/>
                </w:pPr>
                <w:r w:rsidRPr="005E3490">
                  <w:rPr>
                    <w:rStyle w:val="PlaceholderText"/>
                  </w:rPr>
                  <w:t>Click or tap to enter a date.</w:t>
                </w:r>
              </w:p>
            </w:tc>
          </w:sdtContent>
        </w:sdt>
      </w:tr>
    </w:tbl>
    <w:p w14:paraId="3F3B3D60" w14:textId="77777777" w:rsidR="005F6E87" w:rsidRPr="004E34C6" w:rsidRDefault="005F6E87" w:rsidP="004E34C6"/>
    <w:sectPr w:rsidR="005F6E87" w:rsidRPr="004E34C6" w:rsidSect="00856C35">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D827" w14:textId="77777777" w:rsidR="00332510" w:rsidRDefault="00332510" w:rsidP="00176E67">
      <w:r>
        <w:separator/>
      </w:r>
    </w:p>
  </w:endnote>
  <w:endnote w:type="continuationSeparator" w:id="0">
    <w:p w14:paraId="44B9D480" w14:textId="77777777" w:rsidR="00332510" w:rsidRDefault="0033251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D7CC" w14:textId="77777777" w:rsidR="004C677B" w:rsidRDefault="004C6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0C375C9"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5AC1" w14:textId="77777777" w:rsidR="004C677B" w:rsidRDefault="004C6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4B51" w14:textId="77777777" w:rsidR="00332510" w:rsidRDefault="00332510" w:rsidP="00176E67">
      <w:r>
        <w:separator/>
      </w:r>
    </w:p>
  </w:footnote>
  <w:footnote w:type="continuationSeparator" w:id="0">
    <w:p w14:paraId="105D6AB8" w14:textId="77777777" w:rsidR="00332510" w:rsidRDefault="00332510"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E9CE" w14:textId="77777777" w:rsidR="004C677B" w:rsidRDefault="004C6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462D" w14:textId="77777777" w:rsidR="004C677B" w:rsidRDefault="004C6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E5C1" w14:textId="77777777" w:rsidR="004C677B" w:rsidRDefault="004C6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A7"/>
    <w:rsid w:val="000071F7"/>
    <w:rsid w:val="00010B00"/>
    <w:rsid w:val="0002798A"/>
    <w:rsid w:val="00056582"/>
    <w:rsid w:val="00083002"/>
    <w:rsid w:val="00087B85"/>
    <w:rsid w:val="000A01F1"/>
    <w:rsid w:val="000C1163"/>
    <w:rsid w:val="000C1454"/>
    <w:rsid w:val="000C797A"/>
    <w:rsid w:val="000D2539"/>
    <w:rsid w:val="000D2BB8"/>
    <w:rsid w:val="000F2DF4"/>
    <w:rsid w:val="000F6783"/>
    <w:rsid w:val="001064A9"/>
    <w:rsid w:val="00120C95"/>
    <w:rsid w:val="0014663E"/>
    <w:rsid w:val="00176E67"/>
    <w:rsid w:val="00180664"/>
    <w:rsid w:val="001903F7"/>
    <w:rsid w:val="0019395E"/>
    <w:rsid w:val="001D6B76"/>
    <w:rsid w:val="001F06C0"/>
    <w:rsid w:val="00211828"/>
    <w:rsid w:val="00250014"/>
    <w:rsid w:val="00251102"/>
    <w:rsid w:val="00275BB5"/>
    <w:rsid w:val="00286F6A"/>
    <w:rsid w:val="00291C8C"/>
    <w:rsid w:val="002A1ECE"/>
    <w:rsid w:val="002A2510"/>
    <w:rsid w:val="002A6FA9"/>
    <w:rsid w:val="002B1C10"/>
    <w:rsid w:val="002B4D1D"/>
    <w:rsid w:val="002C10B1"/>
    <w:rsid w:val="002D222A"/>
    <w:rsid w:val="003076FD"/>
    <w:rsid w:val="00317005"/>
    <w:rsid w:val="00330050"/>
    <w:rsid w:val="00332510"/>
    <w:rsid w:val="00335259"/>
    <w:rsid w:val="003929F1"/>
    <w:rsid w:val="003A1B63"/>
    <w:rsid w:val="003A41A1"/>
    <w:rsid w:val="003B2326"/>
    <w:rsid w:val="003B569C"/>
    <w:rsid w:val="00400251"/>
    <w:rsid w:val="00437ED0"/>
    <w:rsid w:val="00440CD8"/>
    <w:rsid w:val="00443837"/>
    <w:rsid w:val="00447DAA"/>
    <w:rsid w:val="00450F66"/>
    <w:rsid w:val="00461739"/>
    <w:rsid w:val="00461940"/>
    <w:rsid w:val="00467865"/>
    <w:rsid w:val="0048685F"/>
    <w:rsid w:val="00490804"/>
    <w:rsid w:val="004A1437"/>
    <w:rsid w:val="004A4198"/>
    <w:rsid w:val="004A54EA"/>
    <w:rsid w:val="004B0578"/>
    <w:rsid w:val="004B5400"/>
    <w:rsid w:val="004C677B"/>
    <w:rsid w:val="004E34C6"/>
    <w:rsid w:val="004F62AD"/>
    <w:rsid w:val="00501AE8"/>
    <w:rsid w:val="00504B65"/>
    <w:rsid w:val="005114CE"/>
    <w:rsid w:val="0052122B"/>
    <w:rsid w:val="00545647"/>
    <w:rsid w:val="005557F6"/>
    <w:rsid w:val="00563778"/>
    <w:rsid w:val="005A4D94"/>
    <w:rsid w:val="005B4AE2"/>
    <w:rsid w:val="005E63CC"/>
    <w:rsid w:val="005F6E87"/>
    <w:rsid w:val="00602863"/>
    <w:rsid w:val="00607FED"/>
    <w:rsid w:val="00613129"/>
    <w:rsid w:val="00617C65"/>
    <w:rsid w:val="0063459A"/>
    <w:rsid w:val="00644610"/>
    <w:rsid w:val="0066126B"/>
    <w:rsid w:val="006803B9"/>
    <w:rsid w:val="00681844"/>
    <w:rsid w:val="00682C69"/>
    <w:rsid w:val="006D2635"/>
    <w:rsid w:val="006D779C"/>
    <w:rsid w:val="006E4F63"/>
    <w:rsid w:val="006E729E"/>
    <w:rsid w:val="0070565E"/>
    <w:rsid w:val="00722A00"/>
    <w:rsid w:val="00724FA4"/>
    <w:rsid w:val="007325A9"/>
    <w:rsid w:val="0075451A"/>
    <w:rsid w:val="007602AC"/>
    <w:rsid w:val="00774B67"/>
    <w:rsid w:val="00782237"/>
    <w:rsid w:val="007863BC"/>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37FE"/>
    <w:rsid w:val="0088782D"/>
    <w:rsid w:val="008B7081"/>
    <w:rsid w:val="008C1944"/>
    <w:rsid w:val="008D7A67"/>
    <w:rsid w:val="008F2F8A"/>
    <w:rsid w:val="008F5BCD"/>
    <w:rsid w:val="00902964"/>
    <w:rsid w:val="00920507"/>
    <w:rsid w:val="00933455"/>
    <w:rsid w:val="0094790F"/>
    <w:rsid w:val="0096157B"/>
    <w:rsid w:val="00961FD7"/>
    <w:rsid w:val="00966B90"/>
    <w:rsid w:val="009737B7"/>
    <w:rsid w:val="009802C4"/>
    <w:rsid w:val="009976D9"/>
    <w:rsid w:val="00997A3E"/>
    <w:rsid w:val="009A12D5"/>
    <w:rsid w:val="009A4EA3"/>
    <w:rsid w:val="009A55DC"/>
    <w:rsid w:val="009B6658"/>
    <w:rsid w:val="009C220D"/>
    <w:rsid w:val="00A211B2"/>
    <w:rsid w:val="00A2727E"/>
    <w:rsid w:val="00A35524"/>
    <w:rsid w:val="00A60C9E"/>
    <w:rsid w:val="00A74F99"/>
    <w:rsid w:val="00A82BA3"/>
    <w:rsid w:val="00A94ACC"/>
    <w:rsid w:val="00AA2EA7"/>
    <w:rsid w:val="00AC6D7B"/>
    <w:rsid w:val="00AD4952"/>
    <w:rsid w:val="00AE6FA4"/>
    <w:rsid w:val="00B03907"/>
    <w:rsid w:val="00B11811"/>
    <w:rsid w:val="00B311E1"/>
    <w:rsid w:val="00B4735C"/>
    <w:rsid w:val="00B579DF"/>
    <w:rsid w:val="00B90EC2"/>
    <w:rsid w:val="00BA268F"/>
    <w:rsid w:val="00BC07E3"/>
    <w:rsid w:val="00BD103E"/>
    <w:rsid w:val="00C079CA"/>
    <w:rsid w:val="00C45FDA"/>
    <w:rsid w:val="00C62F62"/>
    <w:rsid w:val="00C67741"/>
    <w:rsid w:val="00C74647"/>
    <w:rsid w:val="00C76039"/>
    <w:rsid w:val="00C76480"/>
    <w:rsid w:val="00C804A7"/>
    <w:rsid w:val="00C80AD2"/>
    <w:rsid w:val="00C8155B"/>
    <w:rsid w:val="00C92A3C"/>
    <w:rsid w:val="00C92FD6"/>
    <w:rsid w:val="00CD07B2"/>
    <w:rsid w:val="00CD74EC"/>
    <w:rsid w:val="00CE5DC7"/>
    <w:rsid w:val="00CE7D54"/>
    <w:rsid w:val="00D14E73"/>
    <w:rsid w:val="00D41A6E"/>
    <w:rsid w:val="00D51F7F"/>
    <w:rsid w:val="00D55AFA"/>
    <w:rsid w:val="00D6155E"/>
    <w:rsid w:val="00D83A19"/>
    <w:rsid w:val="00D86A85"/>
    <w:rsid w:val="00D90A75"/>
    <w:rsid w:val="00DA4514"/>
    <w:rsid w:val="00DC47A2"/>
    <w:rsid w:val="00DE1551"/>
    <w:rsid w:val="00DE1A09"/>
    <w:rsid w:val="00DE7FB7"/>
    <w:rsid w:val="00E106E2"/>
    <w:rsid w:val="00E20DDA"/>
    <w:rsid w:val="00E32483"/>
    <w:rsid w:val="00E3259B"/>
    <w:rsid w:val="00E32A8B"/>
    <w:rsid w:val="00E36054"/>
    <w:rsid w:val="00E37E7B"/>
    <w:rsid w:val="00E46E04"/>
    <w:rsid w:val="00E87396"/>
    <w:rsid w:val="00E96F6F"/>
    <w:rsid w:val="00EB478A"/>
    <w:rsid w:val="00EC42A3"/>
    <w:rsid w:val="00F62C89"/>
    <w:rsid w:val="00F630E6"/>
    <w:rsid w:val="00F83033"/>
    <w:rsid w:val="00F966AA"/>
    <w:rsid w:val="00FB0F99"/>
    <w:rsid w:val="00FB4686"/>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755D48"/>
  <w15:docId w15:val="{785C8266-2220-42D9-89D0-EC309940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C804A7"/>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C804A7"/>
    <w:rPr>
      <w:rFonts w:asciiTheme="majorHAnsi" w:eastAsiaTheme="majorEastAsia" w:hAnsiTheme="majorHAnsi" w:cstheme="majorBidi"/>
      <w:spacing w:val="-10"/>
      <w:kern w:val="28"/>
      <w:sz w:val="56"/>
      <w:szCs w:val="56"/>
      <w:lang w:val="en-GB"/>
    </w:rPr>
  </w:style>
  <w:style w:type="paragraph" w:customStyle="1" w:styleId="FormText">
    <w:name w:val="FormText"/>
    <w:rsid w:val="00C804A7"/>
    <w:pPr>
      <w:spacing w:line="220" w:lineRule="atLeast"/>
    </w:pPr>
    <w:rPr>
      <w:sz w:val="21"/>
      <w:lang w:val="en-GB"/>
    </w:rPr>
  </w:style>
  <w:style w:type="character" w:styleId="PlaceholderText">
    <w:name w:val="Placeholder Text"/>
    <w:basedOn w:val="DefaultParagraphFont"/>
    <w:uiPriority w:val="99"/>
    <w:semiHidden/>
    <w:rsid w:val="004B54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jubb\Downloads\tf02803374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7CD00F15B44293A10710A4B0FBCDAD"/>
        <w:category>
          <w:name w:val="General"/>
          <w:gallery w:val="placeholder"/>
        </w:category>
        <w:types>
          <w:type w:val="bbPlcHdr"/>
        </w:types>
        <w:behaviors>
          <w:behavior w:val="content"/>
        </w:behaviors>
        <w:guid w:val="{14B75C9B-2581-4287-A541-F13C5364FFE7}"/>
      </w:docPartPr>
      <w:docPartBody>
        <w:p w:rsidR="00C644E5" w:rsidRDefault="007C7EAA" w:rsidP="007C7EAA">
          <w:pPr>
            <w:pStyle w:val="317CD00F15B44293A10710A4B0FBCDAD4"/>
          </w:pPr>
          <w:r w:rsidRPr="002B1C10">
            <w:rPr>
              <w:rStyle w:val="PlaceholderText"/>
              <w:color w:val="D0CECE" w:themeColor="background2" w:themeShade="E6"/>
              <w:highlight w:val="lightGray"/>
            </w:rPr>
            <w:t>Click or tap here to enter text</w:t>
          </w:r>
          <w:r w:rsidRPr="002B1C10">
            <w:rPr>
              <w:rStyle w:val="PlaceholderText"/>
              <w:vanish/>
              <w:color w:val="D0CECE" w:themeColor="background2" w:themeShade="E6"/>
              <w:highlight w:val="lightGray"/>
            </w:rPr>
            <w:t>.</w:t>
          </w:r>
        </w:p>
      </w:docPartBody>
    </w:docPart>
    <w:docPart>
      <w:docPartPr>
        <w:name w:val="9BE2518F7D20474CB1FDEA0E39471046"/>
        <w:category>
          <w:name w:val="General"/>
          <w:gallery w:val="placeholder"/>
        </w:category>
        <w:types>
          <w:type w:val="bbPlcHdr"/>
        </w:types>
        <w:behaviors>
          <w:behavior w:val="content"/>
        </w:behaviors>
        <w:guid w:val="{69655F40-47B3-4CC6-94D2-74693DFD4BD3}"/>
      </w:docPartPr>
      <w:docPartBody>
        <w:p w:rsidR="00C644E5" w:rsidRDefault="007C7EAA" w:rsidP="007C7EAA">
          <w:pPr>
            <w:pStyle w:val="9BE2518F7D20474CB1FDEA0E394710464"/>
          </w:pPr>
          <w:r w:rsidRPr="005E3490">
            <w:rPr>
              <w:rStyle w:val="PlaceholderText"/>
            </w:rPr>
            <w:t>Click or tap here to enter text.</w:t>
          </w:r>
        </w:p>
      </w:docPartBody>
    </w:docPart>
    <w:docPart>
      <w:docPartPr>
        <w:name w:val="B312F146E88B4CD1B0F2C7B7BFCDF0C4"/>
        <w:category>
          <w:name w:val="General"/>
          <w:gallery w:val="placeholder"/>
        </w:category>
        <w:types>
          <w:type w:val="bbPlcHdr"/>
        </w:types>
        <w:behaviors>
          <w:behavior w:val="content"/>
        </w:behaviors>
        <w:guid w:val="{1C21661C-3781-4D03-B3B1-7FE094DD13D0}"/>
      </w:docPartPr>
      <w:docPartBody>
        <w:p w:rsidR="00C644E5" w:rsidRDefault="007C7EAA" w:rsidP="007C7EAA">
          <w:pPr>
            <w:pStyle w:val="B312F146E88B4CD1B0F2C7B7BFCDF0C44"/>
          </w:pPr>
          <w:r w:rsidRPr="005E3490">
            <w:rPr>
              <w:rStyle w:val="PlaceholderText"/>
            </w:rPr>
            <w:t>Choose an item.</w:t>
          </w:r>
        </w:p>
      </w:docPartBody>
    </w:docPart>
    <w:docPart>
      <w:docPartPr>
        <w:name w:val="89EA1332EB75498388E20E59BDDCB361"/>
        <w:category>
          <w:name w:val="General"/>
          <w:gallery w:val="placeholder"/>
        </w:category>
        <w:types>
          <w:type w:val="bbPlcHdr"/>
        </w:types>
        <w:behaviors>
          <w:behavior w:val="content"/>
        </w:behaviors>
        <w:guid w:val="{FCC61AAD-DE96-4B3F-8941-16925D359732}"/>
      </w:docPartPr>
      <w:docPartBody>
        <w:p w:rsidR="00C644E5" w:rsidRDefault="007C7EAA" w:rsidP="007C7EAA">
          <w:pPr>
            <w:pStyle w:val="89EA1332EB75498388E20E59BDDCB3614"/>
          </w:pPr>
          <w:r w:rsidRPr="005E3490">
            <w:rPr>
              <w:rStyle w:val="PlaceholderText"/>
            </w:rPr>
            <w:t>Click or tap to enter a date.</w:t>
          </w:r>
        </w:p>
      </w:docPartBody>
    </w:docPart>
    <w:docPart>
      <w:docPartPr>
        <w:name w:val="82368319418A4EC995378F9CD6AEF9B6"/>
        <w:category>
          <w:name w:val="General"/>
          <w:gallery w:val="placeholder"/>
        </w:category>
        <w:types>
          <w:type w:val="bbPlcHdr"/>
        </w:types>
        <w:behaviors>
          <w:behavior w:val="content"/>
        </w:behaviors>
        <w:guid w:val="{6BAAE428-3349-4B3B-8B79-6A6737351FE0}"/>
      </w:docPartPr>
      <w:docPartBody>
        <w:p w:rsidR="00C644E5" w:rsidRDefault="007C7EAA" w:rsidP="007C7EAA">
          <w:pPr>
            <w:pStyle w:val="82368319418A4EC995378F9CD6AEF9B64"/>
          </w:pPr>
          <w:r w:rsidRPr="005E3490">
            <w:rPr>
              <w:rStyle w:val="PlaceholderText"/>
            </w:rPr>
            <w:t>Click or tap here to enter text.</w:t>
          </w:r>
        </w:p>
      </w:docPartBody>
    </w:docPart>
    <w:docPart>
      <w:docPartPr>
        <w:name w:val="6D6AB2188573487EA7B98DEB0CEE660F"/>
        <w:category>
          <w:name w:val="General"/>
          <w:gallery w:val="placeholder"/>
        </w:category>
        <w:types>
          <w:type w:val="bbPlcHdr"/>
        </w:types>
        <w:behaviors>
          <w:behavior w:val="content"/>
        </w:behaviors>
        <w:guid w:val="{D5073AF1-ED56-4D57-AD7F-702CDD3B9A06}"/>
      </w:docPartPr>
      <w:docPartBody>
        <w:p w:rsidR="00C644E5" w:rsidRDefault="007C7EAA" w:rsidP="007C7EAA">
          <w:pPr>
            <w:pStyle w:val="6D6AB2188573487EA7B98DEB0CEE660F4"/>
          </w:pPr>
          <w:r w:rsidRPr="005E3490">
            <w:rPr>
              <w:rStyle w:val="PlaceholderText"/>
            </w:rPr>
            <w:t>Click or tap here to enter text.</w:t>
          </w:r>
        </w:p>
      </w:docPartBody>
    </w:docPart>
    <w:docPart>
      <w:docPartPr>
        <w:name w:val="961CABA3CB56495DBC8E102A24D89B2F"/>
        <w:category>
          <w:name w:val="General"/>
          <w:gallery w:val="placeholder"/>
        </w:category>
        <w:types>
          <w:type w:val="bbPlcHdr"/>
        </w:types>
        <w:behaviors>
          <w:behavior w:val="content"/>
        </w:behaviors>
        <w:guid w:val="{16D0E9A3-61F1-4FF0-9C3D-925D34179B46}"/>
      </w:docPartPr>
      <w:docPartBody>
        <w:p w:rsidR="00C644E5" w:rsidRDefault="007C7EAA" w:rsidP="007C7EAA">
          <w:pPr>
            <w:pStyle w:val="961CABA3CB56495DBC8E102A24D89B2F4"/>
          </w:pPr>
          <w:r w:rsidRPr="005E3490">
            <w:rPr>
              <w:rStyle w:val="PlaceholderText"/>
            </w:rPr>
            <w:t>Click or tap here to enter text.</w:t>
          </w:r>
        </w:p>
      </w:docPartBody>
    </w:docPart>
    <w:docPart>
      <w:docPartPr>
        <w:name w:val="5391727078A34DA6BC88E39976B38033"/>
        <w:category>
          <w:name w:val="General"/>
          <w:gallery w:val="placeholder"/>
        </w:category>
        <w:types>
          <w:type w:val="bbPlcHdr"/>
        </w:types>
        <w:behaviors>
          <w:behavior w:val="content"/>
        </w:behaviors>
        <w:guid w:val="{2D2C0CA0-D7C0-4AC8-99BD-D5491F2E6284}"/>
      </w:docPartPr>
      <w:docPartBody>
        <w:p w:rsidR="00C644E5" w:rsidRDefault="007C7EAA" w:rsidP="007C7EAA">
          <w:pPr>
            <w:pStyle w:val="5391727078A34DA6BC88E39976B380334"/>
          </w:pPr>
          <w:r w:rsidRPr="005E3490">
            <w:rPr>
              <w:rStyle w:val="PlaceholderText"/>
            </w:rPr>
            <w:t>Click or tap here to enter text.</w:t>
          </w:r>
        </w:p>
      </w:docPartBody>
    </w:docPart>
    <w:docPart>
      <w:docPartPr>
        <w:name w:val="CC6ACFC32C394AC4B2562EBEA8048BD6"/>
        <w:category>
          <w:name w:val="General"/>
          <w:gallery w:val="placeholder"/>
        </w:category>
        <w:types>
          <w:type w:val="bbPlcHdr"/>
        </w:types>
        <w:behaviors>
          <w:behavior w:val="content"/>
        </w:behaviors>
        <w:guid w:val="{FC103015-85DB-4EED-8BF4-A91E75A0A228}"/>
      </w:docPartPr>
      <w:docPartBody>
        <w:p w:rsidR="00C644E5" w:rsidRDefault="007C7EAA" w:rsidP="007C7EAA">
          <w:pPr>
            <w:pStyle w:val="CC6ACFC32C394AC4B2562EBEA8048BD64"/>
          </w:pPr>
          <w:r w:rsidRPr="005E3490">
            <w:rPr>
              <w:rStyle w:val="PlaceholderText"/>
            </w:rPr>
            <w:t>Click or tap here to enter text.</w:t>
          </w:r>
        </w:p>
      </w:docPartBody>
    </w:docPart>
    <w:docPart>
      <w:docPartPr>
        <w:name w:val="87A11D6594854AA4A3F9D2EA06E22696"/>
        <w:category>
          <w:name w:val="General"/>
          <w:gallery w:val="placeholder"/>
        </w:category>
        <w:types>
          <w:type w:val="bbPlcHdr"/>
        </w:types>
        <w:behaviors>
          <w:behavior w:val="content"/>
        </w:behaviors>
        <w:guid w:val="{0A79BCC6-0323-4FEF-912F-58E937CBAC9E}"/>
      </w:docPartPr>
      <w:docPartBody>
        <w:p w:rsidR="00C644E5" w:rsidRDefault="00FC1FC8" w:rsidP="00FC1FC8">
          <w:pPr>
            <w:pStyle w:val="87A11D6594854AA4A3F9D2EA06E226963"/>
          </w:pPr>
          <w:r w:rsidRPr="005E3490">
            <w:rPr>
              <w:rStyle w:val="PlaceholderText"/>
            </w:rPr>
            <w:t>Click or tap here to enter text.</w:t>
          </w:r>
        </w:p>
      </w:docPartBody>
    </w:docPart>
    <w:docPart>
      <w:docPartPr>
        <w:name w:val="D919F2A087DA4A4E9DE51978B87B2892"/>
        <w:category>
          <w:name w:val="General"/>
          <w:gallery w:val="placeholder"/>
        </w:category>
        <w:types>
          <w:type w:val="bbPlcHdr"/>
        </w:types>
        <w:behaviors>
          <w:behavior w:val="content"/>
        </w:behaviors>
        <w:guid w:val="{7DB65AFA-C007-4F64-A893-87D8A139FB45}"/>
      </w:docPartPr>
      <w:docPartBody>
        <w:p w:rsidR="00C644E5" w:rsidRDefault="00FC1FC8" w:rsidP="00FC1FC8">
          <w:pPr>
            <w:pStyle w:val="D919F2A087DA4A4E9DE51978B87B28923"/>
          </w:pPr>
          <w:r w:rsidRPr="005E3490">
            <w:rPr>
              <w:rStyle w:val="PlaceholderText"/>
            </w:rPr>
            <w:t>Click or tap here to enter text.</w:t>
          </w:r>
        </w:p>
      </w:docPartBody>
    </w:docPart>
    <w:docPart>
      <w:docPartPr>
        <w:name w:val="C1268ACB9AB54DC9B03E3D23120C2AE7"/>
        <w:category>
          <w:name w:val="General"/>
          <w:gallery w:val="placeholder"/>
        </w:category>
        <w:types>
          <w:type w:val="bbPlcHdr"/>
        </w:types>
        <w:behaviors>
          <w:behavior w:val="content"/>
        </w:behaviors>
        <w:guid w:val="{5A35CD12-0AB2-4893-B1E2-C115BBE06523}"/>
      </w:docPartPr>
      <w:docPartBody>
        <w:p w:rsidR="00C644E5" w:rsidRDefault="007C7EAA" w:rsidP="007C7EAA">
          <w:pPr>
            <w:pStyle w:val="C1268ACB9AB54DC9B03E3D23120C2AE74"/>
          </w:pPr>
          <w:r w:rsidRPr="005E3490">
            <w:rPr>
              <w:rStyle w:val="PlaceholderText"/>
            </w:rPr>
            <w:t>Click or tap to enter a date.</w:t>
          </w:r>
        </w:p>
      </w:docPartBody>
    </w:docPart>
    <w:docPart>
      <w:docPartPr>
        <w:name w:val="4322597AE9BE4F09A6B8069C69C33624"/>
        <w:category>
          <w:name w:val="General"/>
          <w:gallery w:val="placeholder"/>
        </w:category>
        <w:types>
          <w:type w:val="bbPlcHdr"/>
        </w:types>
        <w:behaviors>
          <w:behavior w:val="content"/>
        </w:behaviors>
        <w:guid w:val="{B37055DC-2FB9-4C54-BCA7-FE1A1794A36A}"/>
      </w:docPartPr>
      <w:docPartBody>
        <w:p w:rsidR="00C644E5" w:rsidRDefault="00FC1FC8" w:rsidP="00FC1FC8">
          <w:pPr>
            <w:pStyle w:val="4322597AE9BE4F09A6B8069C69C336243"/>
          </w:pPr>
          <w:r w:rsidRPr="005E3490">
            <w:rPr>
              <w:rStyle w:val="PlaceholderText"/>
            </w:rPr>
            <w:t>Click or tap here to enter text.</w:t>
          </w:r>
        </w:p>
      </w:docPartBody>
    </w:docPart>
    <w:docPart>
      <w:docPartPr>
        <w:name w:val="DD45B2B0501949F68FA5626AE7B9E96D"/>
        <w:category>
          <w:name w:val="General"/>
          <w:gallery w:val="placeholder"/>
        </w:category>
        <w:types>
          <w:type w:val="bbPlcHdr"/>
        </w:types>
        <w:behaviors>
          <w:behavior w:val="content"/>
        </w:behaviors>
        <w:guid w:val="{786DA4AE-02DA-4E05-8424-909DBA9DB261}"/>
      </w:docPartPr>
      <w:docPartBody>
        <w:p w:rsidR="00C644E5" w:rsidRDefault="00FC1FC8" w:rsidP="00FC1FC8">
          <w:pPr>
            <w:pStyle w:val="DD45B2B0501949F68FA5626AE7B9E96D3"/>
          </w:pPr>
          <w:r w:rsidRPr="005E3490">
            <w:rPr>
              <w:rStyle w:val="PlaceholderText"/>
            </w:rPr>
            <w:t>Click or tap here to enter text.</w:t>
          </w:r>
        </w:p>
      </w:docPartBody>
    </w:docPart>
    <w:docPart>
      <w:docPartPr>
        <w:name w:val="BD20223FAD6143AAB7B1C0DCFB992B40"/>
        <w:category>
          <w:name w:val="General"/>
          <w:gallery w:val="placeholder"/>
        </w:category>
        <w:types>
          <w:type w:val="bbPlcHdr"/>
        </w:types>
        <w:behaviors>
          <w:behavior w:val="content"/>
        </w:behaviors>
        <w:guid w:val="{F3C783A4-0850-4E62-89B6-941EEADA63C3}"/>
      </w:docPartPr>
      <w:docPartBody>
        <w:p w:rsidR="00C644E5" w:rsidRDefault="00FC1FC8" w:rsidP="00FC1FC8">
          <w:pPr>
            <w:pStyle w:val="BD20223FAD6143AAB7B1C0DCFB992B403"/>
          </w:pPr>
          <w:r w:rsidRPr="005E3490">
            <w:rPr>
              <w:rStyle w:val="PlaceholderText"/>
            </w:rPr>
            <w:t>Click or tap here to enter text.</w:t>
          </w:r>
        </w:p>
      </w:docPartBody>
    </w:docPart>
    <w:docPart>
      <w:docPartPr>
        <w:name w:val="8E6D7601B1444EED955667F979A366FE"/>
        <w:category>
          <w:name w:val="General"/>
          <w:gallery w:val="placeholder"/>
        </w:category>
        <w:types>
          <w:type w:val="bbPlcHdr"/>
        </w:types>
        <w:behaviors>
          <w:behavior w:val="content"/>
        </w:behaviors>
        <w:guid w:val="{4024BADB-A663-4773-B511-C78B6B9055E4}"/>
      </w:docPartPr>
      <w:docPartBody>
        <w:p w:rsidR="00C644E5" w:rsidRDefault="00FC1FC8" w:rsidP="00FC1FC8">
          <w:pPr>
            <w:pStyle w:val="8E6D7601B1444EED955667F979A366FE3"/>
          </w:pPr>
          <w:r w:rsidRPr="005E3490">
            <w:rPr>
              <w:rStyle w:val="PlaceholderText"/>
            </w:rPr>
            <w:t>Click or tap here to enter text.</w:t>
          </w:r>
        </w:p>
      </w:docPartBody>
    </w:docPart>
    <w:docPart>
      <w:docPartPr>
        <w:name w:val="EF951E6497C844AA8DDBB5F773A8730B"/>
        <w:category>
          <w:name w:val="General"/>
          <w:gallery w:val="placeholder"/>
        </w:category>
        <w:types>
          <w:type w:val="bbPlcHdr"/>
        </w:types>
        <w:behaviors>
          <w:behavior w:val="content"/>
        </w:behaviors>
        <w:guid w:val="{45B661B8-9AD5-410E-8DEE-2850E0C7305B}"/>
      </w:docPartPr>
      <w:docPartBody>
        <w:p w:rsidR="00C644E5" w:rsidRDefault="00FC1FC8" w:rsidP="00FC1FC8">
          <w:pPr>
            <w:pStyle w:val="EF951E6497C844AA8DDBB5F773A8730B3"/>
          </w:pPr>
          <w:r w:rsidRPr="005E3490">
            <w:rPr>
              <w:rStyle w:val="PlaceholderText"/>
            </w:rPr>
            <w:t>Click or tap to enter a date.</w:t>
          </w:r>
        </w:p>
      </w:docPartBody>
    </w:docPart>
    <w:docPart>
      <w:docPartPr>
        <w:name w:val="86C2048773C343F08138D0C406BBAFC7"/>
        <w:category>
          <w:name w:val="General"/>
          <w:gallery w:val="placeholder"/>
        </w:category>
        <w:types>
          <w:type w:val="bbPlcHdr"/>
        </w:types>
        <w:behaviors>
          <w:behavior w:val="content"/>
        </w:behaviors>
        <w:guid w:val="{473EBAA6-C833-428B-89FB-04292D8A8510}"/>
      </w:docPartPr>
      <w:docPartBody>
        <w:p w:rsidR="00000000" w:rsidRDefault="00FC1FC8" w:rsidP="00FC1FC8">
          <w:pPr>
            <w:pStyle w:val="86C2048773C343F08138D0C406BBAFC72"/>
          </w:pPr>
          <w:r w:rsidRPr="006E1C82">
            <w:rPr>
              <w:rStyle w:val="PlaceholderText"/>
            </w:rPr>
            <w:t>Click or tap here to enter text.</w:t>
          </w:r>
        </w:p>
      </w:docPartBody>
    </w:docPart>
    <w:docPart>
      <w:docPartPr>
        <w:name w:val="7F29953969CB47A69A48D6644AE5E712"/>
        <w:category>
          <w:name w:val="General"/>
          <w:gallery w:val="placeholder"/>
        </w:category>
        <w:types>
          <w:type w:val="bbPlcHdr"/>
        </w:types>
        <w:behaviors>
          <w:behavior w:val="content"/>
        </w:behaviors>
        <w:guid w:val="{88AB5255-433B-4DA0-9298-CFE7362E56A6}"/>
      </w:docPartPr>
      <w:docPartBody>
        <w:p w:rsidR="00000000" w:rsidRDefault="00FC1FC8" w:rsidP="00FC1FC8">
          <w:pPr>
            <w:pStyle w:val="7F29953969CB47A69A48D6644AE5E7121"/>
          </w:pPr>
          <w:r w:rsidRPr="005E3490">
            <w:rPr>
              <w:rStyle w:val="PlaceholderText"/>
            </w:rPr>
            <w:t>Click or tap here to enter text.</w:t>
          </w:r>
        </w:p>
      </w:docPartBody>
    </w:docPart>
    <w:docPart>
      <w:docPartPr>
        <w:name w:val="EF24E160E484459B83DAE5F88C7A4260"/>
        <w:category>
          <w:name w:val="General"/>
          <w:gallery w:val="placeholder"/>
        </w:category>
        <w:types>
          <w:type w:val="bbPlcHdr"/>
        </w:types>
        <w:behaviors>
          <w:behavior w:val="content"/>
        </w:behaviors>
        <w:guid w:val="{AAEFE59D-7F2D-47F3-A05C-DF0CADF14EA9}"/>
      </w:docPartPr>
      <w:docPartBody>
        <w:p w:rsidR="00000000" w:rsidRDefault="00FC1FC8" w:rsidP="00FC1FC8">
          <w:pPr>
            <w:pStyle w:val="EF24E160E484459B83DAE5F88C7A42601"/>
          </w:pPr>
          <w:r w:rsidRPr="005E3490">
            <w:rPr>
              <w:rStyle w:val="PlaceholderText"/>
            </w:rPr>
            <w:t>Click or tap here to enter text.</w:t>
          </w:r>
        </w:p>
      </w:docPartBody>
    </w:docPart>
    <w:docPart>
      <w:docPartPr>
        <w:name w:val="941A5EFFF58442B5A3B9D3BE93F8F840"/>
        <w:category>
          <w:name w:val="General"/>
          <w:gallery w:val="placeholder"/>
        </w:category>
        <w:types>
          <w:type w:val="bbPlcHdr"/>
        </w:types>
        <w:behaviors>
          <w:behavior w:val="content"/>
        </w:behaviors>
        <w:guid w:val="{14710A21-5346-496F-AA10-45A1A0DBE857}"/>
      </w:docPartPr>
      <w:docPartBody>
        <w:p w:rsidR="00000000" w:rsidRDefault="00FC1FC8" w:rsidP="00FC1FC8">
          <w:pPr>
            <w:pStyle w:val="941A5EFFF58442B5A3B9D3BE93F8F8401"/>
          </w:pPr>
          <w:r w:rsidRPr="005E34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AA"/>
    <w:rsid w:val="00190AF3"/>
    <w:rsid w:val="007C7EAA"/>
    <w:rsid w:val="008A5C1F"/>
    <w:rsid w:val="009C4E7A"/>
    <w:rsid w:val="00A26BF4"/>
    <w:rsid w:val="00C644E5"/>
    <w:rsid w:val="00D01C43"/>
    <w:rsid w:val="00FC1FC8"/>
    <w:rsid w:val="00FC3E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FC8"/>
    <w:rPr>
      <w:color w:val="808080"/>
    </w:rPr>
  </w:style>
  <w:style w:type="paragraph" w:customStyle="1" w:styleId="317CD00F15B44293A10710A4B0FBCDAD4">
    <w:name w:val="317CD00F15B44293A10710A4B0FBCDAD4"/>
    <w:rsid w:val="007C7EAA"/>
    <w:pPr>
      <w:spacing w:after="0" w:line="240" w:lineRule="auto"/>
    </w:pPr>
    <w:rPr>
      <w:rFonts w:eastAsia="Times New Roman" w:cs="Times New Roman"/>
      <w:b/>
      <w:sz w:val="19"/>
      <w:szCs w:val="19"/>
      <w:lang w:val="en-US" w:eastAsia="en-US"/>
    </w:rPr>
  </w:style>
  <w:style w:type="paragraph" w:customStyle="1" w:styleId="9BE2518F7D20474CB1FDEA0E394710464">
    <w:name w:val="9BE2518F7D20474CB1FDEA0E394710464"/>
    <w:rsid w:val="007C7EAA"/>
    <w:pPr>
      <w:spacing w:after="0" w:line="240" w:lineRule="auto"/>
    </w:pPr>
    <w:rPr>
      <w:rFonts w:eastAsia="Times New Roman" w:cs="Times New Roman"/>
      <w:b/>
      <w:sz w:val="19"/>
      <w:szCs w:val="19"/>
      <w:lang w:val="en-US" w:eastAsia="en-US"/>
    </w:rPr>
  </w:style>
  <w:style w:type="paragraph" w:customStyle="1" w:styleId="B312F146E88B4CD1B0F2C7B7BFCDF0C44">
    <w:name w:val="B312F146E88B4CD1B0F2C7B7BFCDF0C44"/>
    <w:rsid w:val="007C7EAA"/>
    <w:pPr>
      <w:spacing w:after="0" w:line="240" w:lineRule="auto"/>
    </w:pPr>
    <w:rPr>
      <w:rFonts w:eastAsia="Times New Roman" w:cs="Times New Roman"/>
      <w:b/>
      <w:sz w:val="19"/>
      <w:szCs w:val="19"/>
      <w:lang w:val="en-US" w:eastAsia="en-US"/>
    </w:rPr>
  </w:style>
  <w:style w:type="paragraph" w:customStyle="1" w:styleId="89EA1332EB75498388E20E59BDDCB3614">
    <w:name w:val="89EA1332EB75498388E20E59BDDCB3614"/>
    <w:rsid w:val="007C7EAA"/>
    <w:pPr>
      <w:spacing w:after="0" w:line="240" w:lineRule="auto"/>
    </w:pPr>
    <w:rPr>
      <w:rFonts w:eastAsia="Times New Roman" w:cs="Times New Roman"/>
      <w:b/>
      <w:sz w:val="19"/>
      <w:szCs w:val="19"/>
      <w:lang w:val="en-US" w:eastAsia="en-US"/>
    </w:rPr>
  </w:style>
  <w:style w:type="paragraph" w:customStyle="1" w:styleId="82368319418A4EC995378F9CD6AEF9B64">
    <w:name w:val="82368319418A4EC995378F9CD6AEF9B64"/>
    <w:rsid w:val="007C7EAA"/>
    <w:pPr>
      <w:spacing w:after="0" w:line="240" w:lineRule="auto"/>
    </w:pPr>
    <w:rPr>
      <w:rFonts w:eastAsia="Times New Roman" w:cs="Times New Roman"/>
      <w:b/>
      <w:sz w:val="19"/>
      <w:szCs w:val="19"/>
      <w:lang w:val="en-US" w:eastAsia="en-US"/>
    </w:rPr>
  </w:style>
  <w:style w:type="paragraph" w:customStyle="1" w:styleId="6D6AB2188573487EA7B98DEB0CEE660F4">
    <w:name w:val="6D6AB2188573487EA7B98DEB0CEE660F4"/>
    <w:rsid w:val="007C7EAA"/>
    <w:pPr>
      <w:spacing w:after="0" w:line="240" w:lineRule="auto"/>
    </w:pPr>
    <w:rPr>
      <w:rFonts w:eastAsia="Times New Roman" w:cs="Times New Roman"/>
      <w:b/>
      <w:sz w:val="19"/>
      <w:szCs w:val="19"/>
      <w:lang w:val="en-US" w:eastAsia="en-US"/>
    </w:rPr>
  </w:style>
  <w:style w:type="paragraph" w:customStyle="1" w:styleId="961CABA3CB56495DBC8E102A24D89B2F4">
    <w:name w:val="961CABA3CB56495DBC8E102A24D89B2F4"/>
    <w:rsid w:val="007C7EAA"/>
    <w:pPr>
      <w:spacing w:after="0" w:line="240" w:lineRule="auto"/>
    </w:pPr>
    <w:rPr>
      <w:rFonts w:eastAsia="Times New Roman" w:cs="Times New Roman"/>
      <w:b/>
      <w:sz w:val="19"/>
      <w:szCs w:val="19"/>
      <w:lang w:val="en-US" w:eastAsia="en-US"/>
    </w:rPr>
  </w:style>
  <w:style w:type="paragraph" w:customStyle="1" w:styleId="5391727078A34DA6BC88E39976B380334">
    <w:name w:val="5391727078A34DA6BC88E39976B380334"/>
    <w:rsid w:val="007C7EAA"/>
    <w:pPr>
      <w:spacing w:after="0" w:line="240" w:lineRule="auto"/>
    </w:pPr>
    <w:rPr>
      <w:rFonts w:eastAsia="Times New Roman" w:cs="Times New Roman"/>
      <w:b/>
      <w:sz w:val="19"/>
      <w:szCs w:val="19"/>
      <w:lang w:val="en-US" w:eastAsia="en-US"/>
    </w:rPr>
  </w:style>
  <w:style w:type="paragraph" w:customStyle="1" w:styleId="CC6ACFC32C394AC4B2562EBEA8048BD64">
    <w:name w:val="CC6ACFC32C394AC4B2562EBEA8048BD64"/>
    <w:rsid w:val="007C7EAA"/>
    <w:pPr>
      <w:spacing w:after="0" w:line="240" w:lineRule="auto"/>
    </w:pPr>
    <w:rPr>
      <w:rFonts w:eastAsia="Times New Roman" w:cs="Times New Roman"/>
      <w:b/>
      <w:sz w:val="19"/>
      <w:szCs w:val="19"/>
      <w:lang w:val="en-US" w:eastAsia="en-US"/>
    </w:rPr>
  </w:style>
  <w:style w:type="paragraph" w:customStyle="1" w:styleId="87A11D6594854AA4A3F9D2EA06E226964">
    <w:name w:val="87A11D6594854AA4A3F9D2EA06E226964"/>
    <w:rsid w:val="007C7EAA"/>
    <w:pPr>
      <w:spacing w:after="0" w:line="240" w:lineRule="auto"/>
    </w:pPr>
    <w:rPr>
      <w:rFonts w:eastAsia="Times New Roman" w:cs="Times New Roman"/>
      <w:b/>
      <w:sz w:val="19"/>
      <w:szCs w:val="19"/>
      <w:lang w:val="en-US" w:eastAsia="en-US"/>
    </w:rPr>
  </w:style>
  <w:style w:type="paragraph" w:customStyle="1" w:styleId="D919F2A087DA4A4E9DE51978B87B28924">
    <w:name w:val="D919F2A087DA4A4E9DE51978B87B28924"/>
    <w:rsid w:val="007C7EAA"/>
    <w:pPr>
      <w:spacing w:after="0" w:line="240" w:lineRule="auto"/>
    </w:pPr>
    <w:rPr>
      <w:rFonts w:eastAsia="Times New Roman" w:cs="Times New Roman"/>
      <w:b/>
      <w:sz w:val="19"/>
      <w:szCs w:val="19"/>
      <w:lang w:val="en-US" w:eastAsia="en-US"/>
    </w:rPr>
  </w:style>
  <w:style w:type="paragraph" w:customStyle="1" w:styleId="C1268ACB9AB54DC9B03E3D23120C2AE74">
    <w:name w:val="C1268ACB9AB54DC9B03E3D23120C2AE74"/>
    <w:rsid w:val="007C7EAA"/>
    <w:pPr>
      <w:spacing w:after="0" w:line="240" w:lineRule="auto"/>
    </w:pPr>
    <w:rPr>
      <w:rFonts w:eastAsia="Times New Roman" w:cs="Times New Roman"/>
      <w:b/>
      <w:sz w:val="19"/>
      <w:szCs w:val="19"/>
      <w:lang w:val="en-US" w:eastAsia="en-US"/>
    </w:rPr>
  </w:style>
  <w:style w:type="paragraph" w:customStyle="1" w:styleId="4322597AE9BE4F09A6B8069C69C336244">
    <w:name w:val="4322597AE9BE4F09A6B8069C69C336244"/>
    <w:rsid w:val="007C7EAA"/>
    <w:pPr>
      <w:spacing w:after="0" w:line="240" w:lineRule="auto"/>
    </w:pPr>
    <w:rPr>
      <w:rFonts w:eastAsia="Times New Roman" w:cs="Times New Roman"/>
      <w:b/>
      <w:sz w:val="19"/>
      <w:szCs w:val="19"/>
      <w:lang w:val="en-US" w:eastAsia="en-US"/>
    </w:rPr>
  </w:style>
  <w:style w:type="paragraph" w:customStyle="1" w:styleId="DD45B2B0501949F68FA5626AE7B9E96D4">
    <w:name w:val="DD45B2B0501949F68FA5626AE7B9E96D4"/>
    <w:rsid w:val="007C7EAA"/>
    <w:pPr>
      <w:spacing w:after="0" w:line="240" w:lineRule="auto"/>
    </w:pPr>
    <w:rPr>
      <w:rFonts w:eastAsia="Times New Roman" w:cs="Times New Roman"/>
      <w:b/>
      <w:sz w:val="19"/>
      <w:szCs w:val="19"/>
      <w:lang w:val="en-US" w:eastAsia="en-US"/>
    </w:rPr>
  </w:style>
  <w:style w:type="paragraph" w:customStyle="1" w:styleId="BD20223FAD6143AAB7B1C0DCFB992B404">
    <w:name w:val="BD20223FAD6143AAB7B1C0DCFB992B404"/>
    <w:rsid w:val="007C7EAA"/>
    <w:pPr>
      <w:spacing w:after="0" w:line="240" w:lineRule="auto"/>
    </w:pPr>
    <w:rPr>
      <w:rFonts w:eastAsia="Times New Roman" w:cs="Times New Roman"/>
      <w:b/>
      <w:sz w:val="19"/>
      <w:szCs w:val="19"/>
      <w:lang w:val="en-US" w:eastAsia="en-US"/>
    </w:rPr>
  </w:style>
  <w:style w:type="paragraph" w:customStyle="1" w:styleId="88EC2D90625F4926BCE04864CFC360854">
    <w:name w:val="88EC2D90625F4926BCE04864CFC360854"/>
    <w:rsid w:val="007C7EAA"/>
    <w:pPr>
      <w:spacing w:after="0" w:line="240" w:lineRule="auto"/>
    </w:pPr>
    <w:rPr>
      <w:rFonts w:eastAsia="Times New Roman" w:cs="Times New Roman"/>
      <w:b/>
      <w:sz w:val="19"/>
      <w:szCs w:val="19"/>
      <w:lang w:val="en-US" w:eastAsia="en-US"/>
    </w:rPr>
  </w:style>
  <w:style w:type="paragraph" w:customStyle="1" w:styleId="6B0D5497D516440A9F59B50132EC80564">
    <w:name w:val="6B0D5497D516440A9F59B50132EC80564"/>
    <w:rsid w:val="007C7EAA"/>
    <w:pPr>
      <w:spacing w:after="0" w:line="240" w:lineRule="auto"/>
      <w:jc w:val="center"/>
    </w:pPr>
    <w:rPr>
      <w:rFonts w:eastAsia="Times New Roman" w:cs="Times New Roman"/>
      <w:sz w:val="17"/>
      <w:szCs w:val="19"/>
      <w:lang w:val="en-US" w:eastAsia="en-US"/>
    </w:rPr>
  </w:style>
  <w:style w:type="paragraph" w:customStyle="1" w:styleId="36B44DF6FCD8453E8B9931FF08B27B6B4">
    <w:name w:val="36B44DF6FCD8453E8B9931FF08B27B6B4"/>
    <w:rsid w:val="007C7EAA"/>
    <w:pPr>
      <w:spacing w:after="0" w:line="240" w:lineRule="auto"/>
    </w:pPr>
    <w:rPr>
      <w:rFonts w:eastAsia="Times New Roman" w:cs="Times New Roman"/>
      <w:b/>
      <w:sz w:val="19"/>
      <w:szCs w:val="19"/>
      <w:lang w:val="en-US" w:eastAsia="en-US"/>
    </w:rPr>
  </w:style>
  <w:style w:type="paragraph" w:customStyle="1" w:styleId="8E6D7601B1444EED955667F979A366FE4">
    <w:name w:val="8E6D7601B1444EED955667F979A366FE4"/>
    <w:rsid w:val="007C7EAA"/>
    <w:pPr>
      <w:spacing w:after="0" w:line="240" w:lineRule="auto"/>
    </w:pPr>
    <w:rPr>
      <w:rFonts w:eastAsia="Times New Roman" w:cs="Times New Roman"/>
      <w:b/>
      <w:sz w:val="19"/>
      <w:szCs w:val="19"/>
      <w:lang w:val="en-US" w:eastAsia="en-US"/>
    </w:rPr>
  </w:style>
  <w:style w:type="paragraph" w:customStyle="1" w:styleId="EF951E6497C844AA8DDBB5F773A8730B4">
    <w:name w:val="EF951E6497C844AA8DDBB5F773A8730B4"/>
    <w:rsid w:val="007C7EAA"/>
    <w:pPr>
      <w:spacing w:after="0" w:line="240" w:lineRule="auto"/>
    </w:pPr>
    <w:rPr>
      <w:rFonts w:eastAsia="Times New Roman" w:cs="Times New Roman"/>
      <w:b/>
      <w:sz w:val="19"/>
      <w:szCs w:val="19"/>
      <w:lang w:val="en-US" w:eastAsia="en-US"/>
    </w:rPr>
  </w:style>
  <w:style w:type="paragraph" w:customStyle="1" w:styleId="87A11D6594854AA4A3F9D2EA06E22696">
    <w:name w:val="87A11D6594854AA4A3F9D2EA06E22696"/>
    <w:rsid w:val="00FC1FC8"/>
    <w:pPr>
      <w:spacing w:after="0" w:line="240" w:lineRule="auto"/>
    </w:pPr>
    <w:rPr>
      <w:rFonts w:eastAsia="Times New Roman" w:cs="Times New Roman"/>
      <w:b/>
      <w:sz w:val="19"/>
      <w:szCs w:val="19"/>
      <w:lang w:val="en-US" w:eastAsia="en-US"/>
    </w:rPr>
  </w:style>
  <w:style w:type="paragraph" w:customStyle="1" w:styleId="D919F2A087DA4A4E9DE51978B87B2892">
    <w:name w:val="D919F2A087DA4A4E9DE51978B87B2892"/>
    <w:rsid w:val="00FC1FC8"/>
    <w:pPr>
      <w:spacing w:after="0" w:line="240" w:lineRule="auto"/>
    </w:pPr>
    <w:rPr>
      <w:rFonts w:eastAsia="Times New Roman" w:cs="Times New Roman"/>
      <w:b/>
      <w:sz w:val="19"/>
      <w:szCs w:val="19"/>
      <w:lang w:val="en-US" w:eastAsia="en-US"/>
    </w:rPr>
  </w:style>
  <w:style w:type="paragraph" w:customStyle="1" w:styleId="4322597AE9BE4F09A6B8069C69C33624">
    <w:name w:val="4322597AE9BE4F09A6B8069C69C33624"/>
    <w:rsid w:val="00FC1FC8"/>
    <w:pPr>
      <w:spacing w:after="0" w:line="240" w:lineRule="auto"/>
    </w:pPr>
    <w:rPr>
      <w:rFonts w:eastAsia="Times New Roman" w:cs="Times New Roman"/>
      <w:b/>
      <w:sz w:val="19"/>
      <w:szCs w:val="19"/>
      <w:lang w:val="en-US" w:eastAsia="en-US"/>
    </w:rPr>
  </w:style>
  <w:style w:type="paragraph" w:customStyle="1" w:styleId="DD45B2B0501949F68FA5626AE7B9E96D">
    <w:name w:val="DD45B2B0501949F68FA5626AE7B9E96D"/>
    <w:rsid w:val="00FC1FC8"/>
    <w:pPr>
      <w:spacing w:after="0" w:line="240" w:lineRule="auto"/>
    </w:pPr>
    <w:rPr>
      <w:rFonts w:eastAsia="Times New Roman" w:cs="Times New Roman"/>
      <w:b/>
      <w:sz w:val="19"/>
      <w:szCs w:val="19"/>
      <w:lang w:val="en-US" w:eastAsia="en-US"/>
    </w:rPr>
  </w:style>
  <w:style w:type="paragraph" w:customStyle="1" w:styleId="BD20223FAD6143AAB7B1C0DCFB992B40">
    <w:name w:val="BD20223FAD6143AAB7B1C0DCFB992B40"/>
    <w:rsid w:val="00FC1FC8"/>
    <w:pPr>
      <w:spacing w:after="0" w:line="240" w:lineRule="auto"/>
    </w:pPr>
    <w:rPr>
      <w:rFonts w:eastAsia="Times New Roman" w:cs="Times New Roman"/>
      <w:b/>
      <w:sz w:val="19"/>
      <w:szCs w:val="19"/>
      <w:lang w:val="en-US" w:eastAsia="en-US"/>
    </w:rPr>
  </w:style>
  <w:style w:type="paragraph" w:customStyle="1" w:styleId="88EC2D90625F4926BCE04864CFC36085">
    <w:name w:val="88EC2D90625F4926BCE04864CFC36085"/>
    <w:rsid w:val="00FC1FC8"/>
    <w:pPr>
      <w:spacing w:after="0" w:line="240" w:lineRule="auto"/>
    </w:pPr>
    <w:rPr>
      <w:rFonts w:eastAsia="Times New Roman" w:cs="Times New Roman"/>
      <w:b/>
      <w:sz w:val="19"/>
      <w:szCs w:val="19"/>
      <w:lang w:val="en-US" w:eastAsia="en-US"/>
    </w:rPr>
  </w:style>
  <w:style w:type="paragraph" w:customStyle="1" w:styleId="6B0D5497D516440A9F59B50132EC8056">
    <w:name w:val="6B0D5497D516440A9F59B50132EC8056"/>
    <w:rsid w:val="00FC1FC8"/>
    <w:pPr>
      <w:spacing w:after="0" w:line="240" w:lineRule="auto"/>
      <w:jc w:val="center"/>
    </w:pPr>
    <w:rPr>
      <w:rFonts w:eastAsia="Times New Roman" w:cs="Times New Roman"/>
      <w:sz w:val="17"/>
      <w:szCs w:val="19"/>
      <w:lang w:val="en-US" w:eastAsia="en-US"/>
    </w:rPr>
  </w:style>
  <w:style w:type="paragraph" w:customStyle="1" w:styleId="36B44DF6FCD8453E8B9931FF08B27B6B">
    <w:name w:val="36B44DF6FCD8453E8B9931FF08B27B6B"/>
    <w:rsid w:val="00FC1FC8"/>
    <w:pPr>
      <w:spacing w:after="0" w:line="240" w:lineRule="auto"/>
    </w:pPr>
    <w:rPr>
      <w:rFonts w:eastAsia="Times New Roman" w:cs="Times New Roman"/>
      <w:b/>
      <w:sz w:val="19"/>
      <w:szCs w:val="19"/>
      <w:lang w:val="en-US" w:eastAsia="en-US"/>
    </w:rPr>
  </w:style>
  <w:style w:type="paragraph" w:customStyle="1" w:styleId="8E6D7601B1444EED955667F979A366FE">
    <w:name w:val="8E6D7601B1444EED955667F979A366FE"/>
    <w:rsid w:val="00FC1FC8"/>
    <w:pPr>
      <w:spacing w:after="0" w:line="240" w:lineRule="auto"/>
    </w:pPr>
    <w:rPr>
      <w:rFonts w:eastAsia="Times New Roman" w:cs="Times New Roman"/>
      <w:b/>
      <w:sz w:val="19"/>
      <w:szCs w:val="19"/>
      <w:lang w:val="en-US" w:eastAsia="en-US"/>
    </w:rPr>
  </w:style>
  <w:style w:type="paragraph" w:customStyle="1" w:styleId="EF951E6497C844AA8DDBB5F773A8730B">
    <w:name w:val="EF951E6497C844AA8DDBB5F773A8730B"/>
    <w:rsid w:val="00FC1FC8"/>
    <w:pPr>
      <w:spacing w:after="0" w:line="240" w:lineRule="auto"/>
    </w:pPr>
    <w:rPr>
      <w:rFonts w:eastAsia="Times New Roman" w:cs="Times New Roman"/>
      <w:b/>
      <w:sz w:val="19"/>
      <w:szCs w:val="19"/>
      <w:lang w:val="en-US" w:eastAsia="en-US"/>
    </w:rPr>
  </w:style>
  <w:style w:type="paragraph" w:customStyle="1" w:styleId="86C2048773C343F08138D0C406BBAFC7">
    <w:name w:val="86C2048773C343F08138D0C406BBAFC7"/>
    <w:rsid w:val="00FC1FC8"/>
    <w:pPr>
      <w:spacing w:after="0" w:line="240" w:lineRule="auto"/>
    </w:pPr>
    <w:rPr>
      <w:rFonts w:eastAsia="Times New Roman" w:cs="Times New Roman"/>
      <w:b/>
      <w:sz w:val="19"/>
      <w:szCs w:val="19"/>
      <w:lang w:val="en-US" w:eastAsia="en-US"/>
    </w:rPr>
  </w:style>
  <w:style w:type="paragraph" w:customStyle="1" w:styleId="87A11D6594854AA4A3F9D2EA06E226961">
    <w:name w:val="87A11D6594854AA4A3F9D2EA06E226961"/>
    <w:rsid w:val="00FC1FC8"/>
    <w:pPr>
      <w:spacing w:after="0" w:line="240" w:lineRule="auto"/>
    </w:pPr>
    <w:rPr>
      <w:rFonts w:eastAsia="Times New Roman" w:cs="Times New Roman"/>
      <w:b/>
      <w:sz w:val="19"/>
      <w:szCs w:val="19"/>
      <w:lang w:val="en-US" w:eastAsia="en-US"/>
    </w:rPr>
  </w:style>
  <w:style w:type="paragraph" w:customStyle="1" w:styleId="D919F2A087DA4A4E9DE51978B87B28921">
    <w:name w:val="D919F2A087DA4A4E9DE51978B87B28921"/>
    <w:rsid w:val="00FC1FC8"/>
    <w:pPr>
      <w:spacing w:after="0" w:line="240" w:lineRule="auto"/>
    </w:pPr>
    <w:rPr>
      <w:rFonts w:eastAsia="Times New Roman" w:cs="Times New Roman"/>
      <w:b/>
      <w:sz w:val="19"/>
      <w:szCs w:val="19"/>
      <w:lang w:val="en-US" w:eastAsia="en-US"/>
    </w:rPr>
  </w:style>
  <w:style w:type="paragraph" w:customStyle="1" w:styleId="4322597AE9BE4F09A6B8069C69C336241">
    <w:name w:val="4322597AE9BE4F09A6B8069C69C336241"/>
    <w:rsid w:val="00FC1FC8"/>
    <w:pPr>
      <w:spacing w:after="0" w:line="240" w:lineRule="auto"/>
    </w:pPr>
    <w:rPr>
      <w:rFonts w:eastAsia="Times New Roman" w:cs="Times New Roman"/>
      <w:b/>
      <w:sz w:val="19"/>
      <w:szCs w:val="19"/>
      <w:lang w:val="en-US" w:eastAsia="en-US"/>
    </w:rPr>
  </w:style>
  <w:style w:type="paragraph" w:customStyle="1" w:styleId="DD45B2B0501949F68FA5626AE7B9E96D1">
    <w:name w:val="DD45B2B0501949F68FA5626AE7B9E96D1"/>
    <w:rsid w:val="00FC1FC8"/>
    <w:pPr>
      <w:spacing w:after="0" w:line="240" w:lineRule="auto"/>
    </w:pPr>
    <w:rPr>
      <w:rFonts w:eastAsia="Times New Roman" w:cs="Times New Roman"/>
      <w:b/>
      <w:sz w:val="19"/>
      <w:szCs w:val="19"/>
      <w:lang w:val="en-US" w:eastAsia="en-US"/>
    </w:rPr>
  </w:style>
  <w:style w:type="paragraph" w:customStyle="1" w:styleId="BD20223FAD6143AAB7B1C0DCFB992B401">
    <w:name w:val="BD20223FAD6143AAB7B1C0DCFB992B401"/>
    <w:rsid w:val="00FC1FC8"/>
    <w:pPr>
      <w:spacing w:after="0" w:line="240" w:lineRule="auto"/>
    </w:pPr>
    <w:rPr>
      <w:rFonts w:eastAsia="Times New Roman" w:cs="Times New Roman"/>
      <w:b/>
      <w:sz w:val="19"/>
      <w:szCs w:val="19"/>
      <w:lang w:val="en-US" w:eastAsia="en-US"/>
    </w:rPr>
  </w:style>
  <w:style w:type="paragraph" w:customStyle="1" w:styleId="88EC2D90625F4926BCE04864CFC360851">
    <w:name w:val="88EC2D90625F4926BCE04864CFC360851"/>
    <w:rsid w:val="00FC1FC8"/>
    <w:pPr>
      <w:spacing w:after="0" w:line="240" w:lineRule="auto"/>
    </w:pPr>
    <w:rPr>
      <w:rFonts w:eastAsia="Times New Roman" w:cs="Times New Roman"/>
      <w:b/>
      <w:sz w:val="19"/>
      <w:szCs w:val="19"/>
      <w:lang w:val="en-US" w:eastAsia="en-US"/>
    </w:rPr>
  </w:style>
  <w:style w:type="paragraph" w:customStyle="1" w:styleId="6B0D5497D516440A9F59B50132EC80561">
    <w:name w:val="6B0D5497D516440A9F59B50132EC80561"/>
    <w:rsid w:val="00FC1FC8"/>
    <w:pPr>
      <w:spacing w:after="0" w:line="240" w:lineRule="auto"/>
      <w:jc w:val="center"/>
    </w:pPr>
    <w:rPr>
      <w:rFonts w:eastAsia="Times New Roman" w:cs="Times New Roman"/>
      <w:sz w:val="17"/>
      <w:szCs w:val="19"/>
      <w:lang w:val="en-US" w:eastAsia="en-US"/>
    </w:rPr>
  </w:style>
  <w:style w:type="paragraph" w:customStyle="1" w:styleId="36B44DF6FCD8453E8B9931FF08B27B6B1">
    <w:name w:val="36B44DF6FCD8453E8B9931FF08B27B6B1"/>
    <w:rsid w:val="00FC1FC8"/>
    <w:pPr>
      <w:spacing w:after="0" w:line="240" w:lineRule="auto"/>
    </w:pPr>
    <w:rPr>
      <w:rFonts w:eastAsia="Times New Roman" w:cs="Times New Roman"/>
      <w:b/>
      <w:sz w:val="19"/>
      <w:szCs w:val="19"/>
      <w:lang w:val="en-US" w:eastAsia="en-US"/>
    </w:rPr>
  </w:style>
  <w:style w:type="paragraph" w:customStyle="1" w:styleId="8E6D7601B1444EED955667F979A366FE1">
    <w:name w:val="8E6D7601B1444EED955667F979A366FE1"/>
    <w:rsid w:val="00FC1FC8"/>
    <w:pPr>
      <w:spacing w:after="0" w:line="240" w:lineRule="auto"/>
    </w:pPr>
    <w:rPr>
      <w:rFonts w:eastAsia="Times New Roman" w:cs="Times New Roman"/>
      <w:b/>
      <w:sz w:val="19"/>
      <w:szCs w:val="19"/>
      <w:lang w:val="en-US" w:eastAsia="en-US"/>
    </w:rPr>
  </w:style>
  <w:style w:type="paragraph" w:customStyle="1" w:styleId="EF951E6497C844AA8DDBB5F773A8730B1">
    <w:name w:val="EF951E6497C844AA8DDBB5F773A8730B1"/>
    <w:rsid w:val="00FC1FC8"/>
    <w:pPr>
      <w:spacing w:after="0" w:line="240" w:lineRule="auto"/>
    </w:pPr>
    <w:rPr>
      <w:rFonts w:eastAsia="Times New Roman" w:cs="Times New Roman"/>
      <w:b/>
      <w:sz w:val="19"/>
      <w:szCs w:val="19"/>
      <w:lang w:val="en-US" w:eastAsia="en-US"/>
    </w:rPr>
  </w:style>
  <w:style w:type="paragraph" w:customStyle="1" w:styleId="86C2048773C343F08138D0C406BBAFC71">
    <w:name w:val="86C2048773C343F08138D0C406BBAFC71"/>
    <w:rsid w:val="00FC1FC8"/>
    <w:pPr>
      <w:spacing w:after="0" w:line="240" w:lineRule="auto"/>
    </w:pPr>
    <w:rPr>
      <w:rFonts w:eastAsia="Times New Roman" w:cs="Times New Roman"/>
      <w:b/>
      <w:sz w:val="19"/>
      <w:szCs w:val="19"/>
      <w:lang w:val="en-US" w:eastAsia="en-US"/>
    </w:rPr>
  </w:style>
  <w:style w:type="paragraph" w:customStyle="1" w:styleId="87A11D6594854AA4A3F9D2EA06E226962">
    <w:name w:val="87A11D6594854AA4A3F9D2EA06E226962"/>
    <w:rsid w:val="00FC1FC8"/>
    <w:pPr>
      <w:spacing w:after="0" w:line="240" w:lineRule="auto"/>
    </w:pPr>
    <w:rPr>
      <w:rFonts w:eastAsia="Times New Roman" w:cs="Times New Roman"/>
      <w:b/>
      <w:sz w:val="19"/>
      <w:szCs w:val="19"/>
      <w:lang w:val="en-US" w:eastAsia="en-US"/>
    </w:rPr>
  </w:style>
  <w:style w:type="paragraph" w:customStyle="1" w:styleId="D919F2A087DA4A4E9DE51978B87B28922">
    <w:name w:val="D919F2A087DA4A4E9DE51978B87B28922"/>
    <w:rsid w:val="00FC1FC8"/>
    <w:pPr>
      <w:spacing w:after="0" w:line="240" w:lineRule="auto"/>
    </w:pPr>
    <w:rPr>
      <w:rFonts w:eastAsia="Times New Roman" w:cs="Times New Roman"/>
      <w:b/>
      <w:sz w:val="19"/>
      <w:szCs w:val="19"/>
      <w:lang w:val="en-US" w:eastAsia="en-US"/>
    </w:rPr>
  </w:style>
  <w:style w:type="paragraph" w:customStyle="1" w:styleId="4322597AE9BE4F09A6B8069C69C336242">
    <w:name w:val="4322597AE9BE4F09A6B8069C69C336242"/>
    <w:rsid w:val="00FC1FC8"/>
    <w:pPr>
      <w:spacing w:after="0" w:line="240" w:lineRule="auto"/>
    </w:pPr>
    <w:rPr>
      <w:rFonts w:eastAsia="Times New Roman" w:cs="Times New Roman"/>
      <w:b/>
      <w:sz w:val="19"/>
      <w:szCs w:val="19"/>
      <w:lang w:val="en-US" w:eastAsia="en-US"/>
    </w:rPr>
  </w:style>
  <w:style w:type="paragraph" w:customStyle="1" w:styleId="DD45B2B0501949F68FA5626AE7B9E96D2">
    <w:name w:val="DD45B2B0501949F68FA5626AE7B9E96D2"/>
    <w:rsid w:val="00FC1FC8"/>
    <w:pPr>
      <w:spacing w:after="0" w:line="240" w:lineRule="auto"/>
    </w:pPr>
    <w:rPr>
      <w:rFonts w:eastAsia="Times New Roman" w:cs="Times New Roman"/>
      <w:b/>
      <w:sz w:val="19"/>
      <w:szCs w:val="19"/>
      <w:lang w:val="en-US" w:eastAsia="en-US"/>
    </w:rPr>
  </w:style>
  <w:style w:type="paragraph" w:customStyle="1" w:styleId="BD20223FAD6143AAB7B1C0DCFB992B402">
    <w:name w:val="BD20223FAD6143AAB7B1C0DCFB992B402"/>
    <w:rsid w:val="00FC1FC8"/>
    <w:pPr>
      <w:spacing w:after="0" w:line="240" w:lineRule="auto"/>
    </w:pPr>
    <w:rPr>
      <w:rFonts w:eastAsia="Times New Roman" w:cs="Times New Roman"/>
      <w:b/>
      <w:sz w:val="19"/>
      <w:szCs w:val="19"/>
      <w:lang w:val="en-US" w:eastAsia="en-US"/>
    </w:rPr>
  </w:style>
  <w:style w:type="paragraph" w:customStyle="1" w:styleId="88EC2D90625F4926BCE04864CFC360852">
    <w:name w:val="88EC2D90625F4926BCE04864CFC360852"/>
    <w:rsid w:val="00FC1FC8"/>
    <w:pPr>
      <w:spacing w:after="0" w:line="240" w:lineRule="auto"/>
    </w:pPr>
    <w:rPr>
      <w:rFonts w:eastAsia="Times New Roman" w:cs="Times New Roman"/>
      <w:b/>
      <w:sz w:val="19"/>
      <w:szCs w:val="19"/>
      <w:lang w:val="en-US" w:eastAsia="en-US"/>
    </w:rPr>
  </w:style>
  <w:style w:type="paragraph" w:customStyle="1" w:styleId="6B0D5497D516440A9F59B50132EC80562">
    <w:name w:val="6B0D5497D516440A9F59B50132EC80562"/>
    <w:rsid w:val="00FC1FC8"/>
    <w:pPr>
      <w:spacing w:after="0" w:line="240" w:lineRule="auto"/>
      <w:jc w:val="center"/>
    </w:pPr>
    <w:rPr>
      <w:rFonts w:eastAsia="Times New Roman" w:cs="Times New Roman"/>
      <w:sz w:val="17"/>
      <w:szCs w:val="19"/>
      <w:lang w:val="en-US" w:eastAsia="en-US"/>
    </w:rPr>
  </w:style>
  <w:style w:type="paragraph" w:customStyle="1" w:styleId="36B44DF6FCD8453E8B9931FF08B27B6B2">
    <w:name w:val="36B44DF6FCD8453E8B9931FF08B27B6B2"/>
    <w:rsid w:val="00FC1FC8"/>
    <w:pPr>
      <w:spacing w:after="0" w:line="240" w:lineRule="auto"/>
    </w:pPr>
    <w:rPr>
      <w:rFonts w:eastAsia="Times New Roman" w:cs="Times New Roman"/>
      <w:b/>
      <w:sz w:val="19"/>
      <w:szCs w:val="19"/>
      <w:lang w:val="en-US" w:eastAsia="en-US"/>
    </w:rPr>
  </w:style>
  <w:style w:type="paragraph" w:customStyle="1" w:styleId="8E6D7601B1444EED955667F979A366FE2">
    <w:name w:val="8E6D7601B1444EED955667F979A366FE2"/>
    <w:rsid w:val="00FC1FC8"/>
    <w:pPr>
      <w:spacing w:after="0" w:line="240" w:lineRule="auto"/>
    </w:pPr>
    <w:rPr>
      <w:rFonts w:eastAsia="Times New Roman" w:cs="Times New Roman"/>
      <w:b/>
      <w:sz w:val="19"/>
      <w:szCs w:val="19"/>
      <w:lang w:val="en-US" w:eastAsia="en-US"/>
    </w:rPr>
  </w:style>
  <w:style w:type="paragraph" w:customStyle="1" w:styleId="EF951E6497C844AA8DDBB5F773A8730B2">
    <w:name w:val="EF951E6497C844AA8DDBB5F773A8730B2"/>
    <w:rsid w:val="00FC1FC8"/>
    <w:pPr>
      <w:spacing w:after="0" w:line="240" w:lineRule="auto"/>
    </w:pPr>
    <w:rPr>
      <w:rFonts w:eastAsia="Times New Roman" w:cs="Times New Roman"/>
      <w:b/>
      <w:sz w:val="19"/>
      <w:szCs w:val="19"/>
      <w:lang w:val="en-US" w:eastAsia="en-US"/>
    </w:rPr>
  </w:style>
  <w:style w:type="paragraph" w:customStyle="1" w:styleId="59A58814FFE148D8BFEEAB88B7D59432">
    <w:name w:val="59A58814FFE148D8BFEEAB88B7D59432"/>
    <w:rsid w:val="00FC1FC8"/>
  </w:style>
  <w:style w:type="paragraph" w:customStyle="1" w:styleId="CBE591FD75C94C069B2E8DC1064A45C5">
    <w:name w:val="CBE591FD75C94C069B2E8DC1064A45C5"/>
    <w:rsid w:val="00FC1FC8"/>
  </w:style>
  <w:style w:type="paragraph" w:customStyle="1" w:styleId="41134B626F3B46C993F10AE9C7256F01">
    <w:name w:val="41134B626F3B46C993F10AE9C7256F01"/>
    <w:rsid w:val="00FC1FC8"/>
  </w:style>
  <w:style w:type="paragraph" w:customStyle="1" w:styleId="E8F0B50CFA5544B986AD24C9B4D6EA6B">
    <w:name w:val="E8F0B50CFA5544B986AD24C9B4D6EA6B"/>
    <w:rsid w:val="00FC1FC8"/>
  </w:style>
  <w:style w:type="paragraph" w:customStyle="1" w:styleId="C332CF6836D74B59B79179A4397844EB">
    <w:name w:val="C332CF6836D74B59B79179A4397844EB"/>
    <w:rsid w:val="00FC1FC8"/>
  </w:style>
  <w:style w:type="paragraph" w:customStyle="1" w:styleId="EAADDA511442421AB4028CAE2BCDA9A9">
    <w:name w:val="EAADDA511442421AB4028CAE2BCDA9A9"/>
    <w:rsid w:val="00FC1FC8"/>
  </w:style>
  <w:style w:type="paragraph" w:customStyle="1" w:styleId="7F29953969CB47A69A48D6644AE5E712">
    <w:name w:val="7F29953969CB47A69A48D6644AE5E712"/>
    <w:rsid w:val="00FC1FC8"/>
  </w:style>
  <w:style w:type="paragraph" w:customStyle="1" w:styleId="EF24E160E484459B83DAE5F88C7A4260">
    <w:name w:val="EF24E160E484459B83DAE5F88C7A4260"/>
    <w:rsid w:val="00FC1FC8"/>
  </w:style>
  <w:style w:type="paragraph" w:customStyle="1" w:styleId="941A5EFFF58442B5A3B9D3BE93F8F840">
    <w:name w:val="941A5EFFF58442B5A3B9D3BE93F8F840"/>
    <w:rsid w:val="00FC1FC8"/>
  </w:style>
  <w:style w:type="paragraph" w:customStyle="1" w:styleId="86C2048773C343F08138D0C406BBAFC72">
    <w:name w:val="86C2048773C343F08138D0C406BBAFC72"/>
    <w:rsid w:val="00FC1FC8"/>
    <w:pPr>
      <w:spacing w:after="0" w:line="240" w:lineRule="auto"/>
    </w:pPr>
    <w:rPr>
      <w:rFonts w:eastAsia="Times New Roman" w:cs="Times New Roman"/>
      <w:b/>
      <w:sz w:val="19"/>
      <w:szCs w:val="19"/>
      <w:lang w:val="en-US" w:eastAsia="en-US"/>
    </w:rPr>
  </w:style>
  <w:style w:type="paragraph" w:customStyle="1" w:styleId="87A11D6594854AA4A3F9D2EA06E226963">
    <w:name w:val="87A11D6594854AA4A3F9D2EA06E226963"/>
    <w:rsid w:val="00FC1FC8"/>
    <w:pPr>
      <w:spacing w:after="0" w:line="240" w:lineRule="auto"/>
    </w:pPr>
    <w:rPr>
      <w:rFonts w:eastAsia="Times New Roman" w:cs="Times New Roman"/>
      <w:b/>
      <w:sz w:val="19"/>
      <w:szCs w:val="19"/>
      <w:lang w:val="en-US" w:eastAsia="en-US"/>
    </w:rPr>
  </w:style>
  <w:style w:type="paragraph" w:customStyle="1" w:styleId="D919F2A087DA4A4E9DE51978B87B28923">
    <w:name w:val="D919F2A087DA4A4E9DE51978B87B28923"/>
    <w:rsid w:val="00FC1FC8"/>
    <w:pPr>
      <w:spacing w:after="0" w:line="240" w:lineRule="auto"/>
    </w:pPr>
    <w:rPr>
      <w:rFonts w:eastAsia="Times New Roman" w:cs="Times New Roman"/>
      <w:b/>
      <w:sz w:val="19"/>
      <w:szCs w:val="19"/>
      <w:lang w:val="en-US" w:eastAsia="en-US"/>
    </w:rPr>
  </w:style>
  <w:style w:type="paragraph" w:customStyle="1" w:styleId="4322597AE9BE4F09A6B8069C69C336243">
    <w:name w:val="4322597AE9BE4F09A6B8069C69C336243"/>
    <w:rsid w:val="00FC1FC8"/>
    <w:pPr>
      <w:spacing w:after="0" w:line="240" w:lineRule="auto"/>
    </w:pPr>
    <w:rPr>
      <w:rFonts w:eastAsia="Times New Roman" w:cs="Times New Roman"/>
      <w:b/>
      <w:sz w:val="19"/>
      <w:szCs w:val="19"/>
      <w:lang w:val="en-US" w:eastAsia="en-US"/>
    </w:rPr>
  </w:style>
  <w:style w:type="paragraph" w:customStyle="1" w:styleId="DD45B2B0501949F68FA5626AE7B9E96D3">
    <w:name w:val="DD45B2B0501949F68FA5626AE7B9E96D3"/>
    <w:rsid w:val="00FC1FC8"/>
    <w:pPr>
      <w:spacing w:after="0" w:line="240" w:lineRule="auto"/>
    </w:pPr>
    <w:rPr>
      <w:rFonts w:eastAsia="Times New Roman" w:cs="Times New Roman"/>
      <w:b/>
      <w:sz w:val="19"/>
      <w:szCs w:val="19"/>
      <w:lang w:val="en-US" w:eastAsia="en-US"/>
    </w:rPr>
  </w:style>
  <w:style w:type="paragraph" w:customStyle="1" w:styleId="BD20223FAD6143AAB7B1C0DCFB992B403">
    <w:name w:val="BD20223FAD6143AAB7B1C0DCFB992B403"/>
    <w:rsid w:val="00FC1FC8"/>
    <w:pPr>
      <w:spacing w:after="0" w:line="240" w:lineRule="auto"/>
    </w:pPr>
    <w:rPr>
      <w:rFonts w:eastAsia="Times New Roman" w:cs="Times New Roman"/>
      <w:b/>
      <w:sz w:val="19"/>
      <w:szCs w:val="19"/>
      <w:lang w:val="en-US" w:eastAsia="en-US"/>
    </w:rPr>
  </w:style>
  <w:style w:type="paragraph" w:customStyle="1" w:styleId="7F29953969CB47A69A48D6644AE5E7121">
    <w:name w:val="7F29953969CB47A69A48D6644AE5E7121"/>
    <w:rsid w:val="00FC1FC8"/>
    <w:pPr>
      <w:spacing w:after="0" w:line="240" w:lineRule="auto"/>
    </w:pPr>
    <w:rPr>
      <w:rFonts w:eastAsia="Times New Roman" w:cs="Times New Roman"/>
      <w:b/>
      <w:sz w:val="19"/>
      <w:szCs w:val="19"/>
      <w:lang w:val="en-US" w:eastAsia="en-US"/>
    </w:rPr>
  </w:style>
  <w:style w:type="paragraph" w:customStyle="1" w:styleId="EF24E160E484459B83DAE5F88C7A42601">
    <w:name w:val="EF24E160E484459B83DAE5F88C7A42601"/>
    <w:rsid w:val="00FC1FC8"/>
    <w:pPr>
      <w:spacing w:after="0" w:line="240" w:lineRule="auto"/>
      <w:jc w:val="center"/>
    </w:pPr>
    <w:rPr>
      <w:rFonts w:eastAsia="Times New Roman" w:cs="Times New Roman"/>
      <w:sz w:val="17"/>
      <w:szCs w:val="19"/>
      <w:lang w:val="en-US" w:eastAsia="en-US"/>
    </w:rPr>
  </w:style>
  <w:style w:type="paragraph" w:customStyle="1" w:styleId="941A5EFFF58442B5A3B9D3BE93F8F8401">
    <w:name w:val="941A5EFFF58442B5A3B9D3BE93F8F8401"/>
    <w:rsid w:val="00FC1FC8"/>
    <w:pPr>
      <w:spacing w:after="0" w:line="240" w:lineRule="auto"/>
    </w:pPr>
    <w:rPr>
      <w:rFonts w:eastAsia="Times New Roman" w:cs="Times New Roman"/>
      <w:b/>
      <w:sz w:val="19"/>
      <w:szCs w:val="19"/>
      <w:lang w:val="en-US" w:eastAsia="en-US"/>
    </w:rPr>
  </w:style>
  <w:style w:type="paragraph" w:customStyle="1" w:styleId="8E6D7601B1444EED955667F979A366FE3">
    <w:name w:val="8E6D7601B1444EED955667F979A366FE3"/>
    <w:rsid w:val="00FC1FC8"/>
    <w:pPr>
      <w:spacing w:after="0" w:line="240" w:lineRule="auto"/>
    </w:pPr>
    <w:rPr>
      <w:rFonts w:eastAsia="Times New Roman" w:cs="Times New Roman"/>
      <w:b/>
      <w:sz w:val="19"/>
      <w:szCs w:val="19"/>
      <w:lang w:val="en-US" w:eastAsia="en-US"/>
    </w:rPr>
  </w:style>
  <w:style w:type="paragraph" w:customStyle="1" w:styleId="EF951E6497C844AA8DDBB5F773A8730B3">
    <w:name w:val="EF951E6497C844AA8DDBB5F773A8730B3"/>
    <w:rsid w:val="00FC1FC8"/>
    <w:pPr>
      <w:spacing w:after="0" w:line="240" w:lineRule="auto"/>
    </w:pPr>
    <w:rPr>
      <w:rFonts w:eastAsia="Times New Roman" w:cs="Times New Roman"/>
      <w:b/>
      <w:sz w:val="19"/>
      <w:szCs w:val="19"/>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C96AC-7B9A-4E7D-B47C-F708A8A54B30}">
  <ds:schemaRefs>
    <ds:schemaRef ds:uri="http://schemas.openxmlformats.org/officeDocument/2006/bibliography"/>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tf02803374_win32</Template>
  <TotalTime>0</TotalTime>
  <Pages>2</Pages>
  <Words>335</Words>
  <Characters>1699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Claire Jubb</dc:creator>
  <cp:keywords/>
  <cp:lastModifiedBy>Claire Jubb</cp:lastModifiedBy>
  <cp:revision>2</cp:revision>
  <cp:lastPrinted>2002-05-23T10:14:00Z</cp:lastPrinted>
  <dcterms:created xsi:type="dcterms:W3CDTF">2022-04-12T08:13:00Z</dcterms:created>
  <dcterms:modified xsi:type="dcterms:W3CDTF">2022-04-12T08:13:00Z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a420d19a-de02-41a9-85e1-a1dc779990b5_Enabled">
    <vt:lpwstr>true</vt:lpwstr>
  </property>
  <property fmtid="{D5CDD505-2E9C-101B-9397-08002B2CF9AE}" pid="11" name="MSIP_Label_a420d19a-de02-41a9-85e1-a1dc779990b5_SetDate">
    <vt:lpwstr>2022-03-15T14:03:50Z</vt:lpwstr>
  </property>
  <property fmtid="{D5CDD505-2E9C-101B-9397-08002B2CF9AE}" pid="12" name="MSIP_Label_a420d19a-de02-41a9-85e1-a1dc779990b5_Method">
    <vt:lpwstr>Standard</vt:lpwstr>
  </property>
  <property fmtid="{D5CDD505-2E9C-101B-9397-08002B2CF9AE}" pid="13" name="MSIP_Label_a420d19a-de02-41a9-85e1-a1dc779990b5_Name">
    <vt:lpwstr>a420d19a-de02-41a9-85e1-a1dc779990b5</vt:lpwstr>
  </property>
  <property fmtid="{D5CDD505-2E9C-101B-9397-08002B2CF9AE}" pid="14" name="MSIP_Label_a420d19a-de02-41a9-85e1-a1dc779990b5_SiteId">
    <vt:lpwstr>09969afd-0c30-4373-9fd3-ce5bbbf19141</vt:lpwstr>
  </property>
  <property fmtid="{D5CDD505-2E9C-101B-9397-08002B2CF9AE}" pid="15" name="MSIP_Label_a420d19a-de02-41a9-85e1-a1dc779990b5_ActionId">
    <vt:lpwstr>d51ef89d-3121-4916-9ad4-3366cfbc9e54</vt:lpwstr>
  </property>
  <property fmtid="{D5CDD505-2E9C-101B-9397-08002B2CF9AE}" pid="16" name="MSIP_Label_a420d19a-de02-41a9-85e1-a1dc779990b5_ContentBits">
    <vt:lpwstr>0</vt:lpwstr>
  </property>
</Properties>
</file>